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9CD0" w14:textId="77777777" w:rsidR="00A23B3E" w:rsidRDefault="00A23B3E" w:rsidP="00BB116C">
      <w:pPr>
        <w:pStyle w:val="Titolo1"/>
        <w:jc w:val="center"/>
        <w:rPr>
          <w:sz w:val="20"/>
          <w:szCs w:val="20"/>
        </w:rPr>
      </w:pPr>
      <w:r>
        <w:t>Allegato</w:t>
      </w:r>
    </w:p>
    <w:p w14:paraId="55E8C029" w14:textId="77777777" w:rsidR="00A23B3E" w:rsidRDefault="00A23B3E">
      <w:pPr>
        <w:spacing w:before="0" w:after="0"/>
        <w:rPr>
          <w:sz w:val="20"/>
          <w:szCs w:val="20"/>
        </w:rPr>
      </w:pPr>
    </w:p>
    <w:p w14:paraId="5D20D49C" w14:textId="77777777" w:rsidR="00A23B3E" w:rsidRDefault="00A23B3E">
      <w:pPr>
        <w:pStyle w:val="Annexetitre"/>
        <w:spacing w:before="0" w:after="0"/>
        <w:jc w:val="both"/>
        <w:rPr>
          <w:caps/>
          <w:sz w:val="16"/>
          <w:szCs w:val="16"/>
          <w:u w:val="none"/>
        </w:rPr>
      </w:pPr>
    </w:p>
    <w:p w14:paraId="4F895E34" w14:textId="767DBCD0" w:rsidR="00A23B3E" w:rsidRDefault="00A23B3E" w:rsidP="00A30CBB">
      <w:pPr>
        <w:pStyle w:val="Annexetitre"/>
        <w:spacing w:before="0" w:after="0"/>
      </w:pPr>
      <w:r>
        <w:rPr>
          <w:caps/>
          <w:sz w:val="16"/>
          <w:szCs w:val="16"/>
          <w:u w:val="none"/>
        </w:rPr>
        <w:t>Modello di formulario per</w:t>
      </w:r>
      <w:r w:rsidR="00A53F3B">
        <w:rPr>
          <w:caps/>
          <w:sz w:val="16"/>
          <w:szCs w:val="16"/>
          <w:u w:val="none"/>
        </w:rPr>
        <w:t xml:space="preserve"> </w:t>
      </w:r>
      <w:r>
        <w:rPr>
          <w:caps/>
          <w:sz w:val="16"/>
          <w:szCs w:val="16"/>
          <w:u w:val="none"/>
        </w:rPr>
        <w:t>il documento di gara unico europeo (DGUE)</w:t>
      </w:r>
    </w:p>
    <w:p w14:paraId="63EFE28E" w14:textId="77777777" w:rsidR="00A23B3E" w:rsidRDefault="00A23B3E" w:rsidP="00FB3543">
      <w:pPr>
        <w:spacing w:before="0" w:after="0"/>
      </w:pPr>
    </w:p>
    <w:p w14:paraId="04D3507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9C351EE" w14:textId="77777777" w:rsidR="00A23B3E" w:rsidRDefault="00A23B3E">
      <w:pPr>
        <w:spacing w:before="0" w:after="0"/>
      </w:pPr>
    </w:p>
    <w:p w14:paraId="152AE9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A5595B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05D1460" w14:textId="032483D1" w:rsidR="00A23B3E" w:rsidRPr="001F122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55AF8">
        <w:rPr>
          <w:rFonts w:ascii="Arial" w:hAnsi="Arial" w:cs="Arial"/>
          <w:b/>
          <w:sz w:val="15"/>
          <w:szCs w:val="15"/>
          <w:lang w:val="pt-PT"/>
        </w:rPr>
        <w:t xml:space="preserve">GU UE S </w:t>
      </w:r>
      <w:proofErr w:type="gramStart"/>
      <w:r w:rsidRPr="00C55AF8">
        <w:rPr>
          <w:rFonts w:ascii="Arial" w:hAnsi="Arial" w:cs="Arial"/>
          <w:b/>
          <w:sz w:val="15"/>
          <w:szCs w:val="15"/>
          <w:lang w:val="pt-PT"/>
        </w:rPr>
        <w:t>numero[</w:t>
      </w:r>
      <w:proofErr w:type="gramEnd"/>
      <w:r w:rsidR="001744C6">
        <w:rPr>
          <w:rFonts w:ascii="Arial" w:hAnsi="Arial" w:cs="Arial"/>
          <w:b/>
          <w:sz w:val="15"/>
          <w:szCs w:val="15"/>
          <w:lang w:val="pt-PT"/>
        </w:rPr>
        <w:t>171</w:t>
      </w:r>
      <w:r w:rsidRPr="00C55AF8">
        <w:rPr>
          <w:rFonts w:ascii="Arial" w:hAnsi="Arial" w:cs="Arial"/>
          <w:b/>
          <w:sz w:val="15"/>
          <w:szCs w:val="15"/>
          <w:lang w:val="pt-PT"/>
        </w:rPr>
        <w:t xml:space="preserve">, data </w:t>
      </w:r>
      <w:r w:rsidR="0060039D">
        <w:rPr>
          <w:rFonts w:ascii="Arial" w:hAnsi="Arial" w:cs="Arial"/>
          <w:b/>
          <w:sz w:val="15"/>
          <w:szCs w:val="15"/>
          <w:lang w:val="pt-PT"/>
        </w:rPr>
        <w:t>06/09/2022</w:t>
      </w:r>
      <w:r w:rsidRPr="00C55AF8">
        <w:rPr>
          <w:rFonts w:ascii="Arial" w:hAnsi="Arial" w:cs="Arial"/>
          <w:b/>
          <w:sz w:val="15"/>
          <w:szCs w:val="15"/>
          <w:lang w:val="pt-PT"/>
        </w:rPr>
        <w:t xml:space="preserve">, </w:t>
      </w:r>
      <w:proofErr w:type="spellStart"/>
      <w:r w:rsidRPr="00C55AF8">
        <w:rPr>
          <w:rFonts w:ascii="Arial" w:hAnsi="Arial" w:cs="Arial"/>
          <w:b/>
          <w:sz w:val="15"/>
          <w:szCs w:val="15"/>
          <w:lang w:val="pt-PT"/>
        </w:rPr>
        <w:t>pag</w:t>
      </w:r>
      <w:proofErr w:type="spellEnd"/>
      <w:r w:rsidRPr="00C55AF8">
        <w:rPr>
          <w:rFonts w:ascii="Arial" w:hAnsi="Arial" w:cs="Arial"/>
          <w:b/>
          <w:sz w:val="15"/>
          <w:szCs w:val="15"/>
          <w:lang w:val="pt-PT"/>
        </w:rPr>
        <w:t xml:space="preserve">. </w:t>
      </w:r>
      <w:r w:rsidRPr="001F122D">
        <w:rPr>
          <w:rFonts w:ascii="Arial" w:hAnsi="Arial" w:cs="Arial"/>
          <w:b/>
          <w:sz w:val="15"/>
          <w:szCs w:val="15"/>
        </w:rPr>
        <w:t>[</w:t>
      </w:r>
      <w:r w:rsidR="00336D64" w:rsidRPr="001F122D">
        <w:rPr>
          <w:rFonts w:ascii="Arial" w:hAnsi="Arial" w:cs="Arial"/>
          <w:b/>
          <w:sz w:val="15"/>
          <w:szCs w:val="15"/>
        </w:rPr>
        <w:t xml:space="preserve">         </w:t>
      </w:r>
      <w:r w:rsidRPr="001F122D">
        <w:rPr>
          <w:rFonts w:ascii="Arial" w:hAnsi="Arial" w:cs="Arial"/>
          <w:b/>
          <w:sz w:val="15"/>
          <w:szCs w:val="15"/>
        </w:rPr>
        <w:t xml:space="preserve">], </w:t>
      </w:r>
    </w:p>
    <w:p w14:paraId="7DE3759F" w14:textId="3A4A091F"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w:t>
      </w:r>
      <w:r w:rsidR="00904652">
        <w:rPr>
          <w:rFonts w:ascii="Arial" w:hAnsi="Arial" w:cs="Arial"/>
          <w:b/>
          <w:sz w:val="15"/>
          <w:szCs w:val="15"/>
        </w:rPr>
        <w:t>2</w:t>
      </w:r>
      <w:r>
        <w:rPr>
          <w:rFonts w:ascii="Arial" w:hAnsi="Arial" w:cs="Arial"/>
          <w:b/>
          <w:sz w:val="15"/>
          <w:szCs w:val="15"/>
        </w:rPr>
        <w:t>][</w:t>
      </w:r>
      <w:r w:rsidR="00904652">
        <w:rPr>
          <w:rFonts w:ascii="Arial" w:hAnsi="Arial" w:cs="Arial"/>
          <w:b/>
          <w:sz w:val="15"/>
          <w:szCs w:val="15"/>
        </w:rPr>
        <w:t>0</w:t>
      </w:r>
      <w:r>
        <w:rPr>
          <w:rFonts w:ascii="Arial" w:hAnsi="Arial" w:cs="Arial"/>
          <w:b/>
          <w:sz w:val="15"/>
          <w:szCs w:val="15"/>
        </w:rPr>
        <w:t>][</w:t>
      </w:r>
      <w:r w:rsidR="00904652">
        <w:rPr>
          <w:rFonts w:ascii="Arial" w:hAnsi="Arial" w:cs="Arial"/>
          <w:b/>
          <w:sz w:val="15"/>
          <w:szCs w:val="15"/>
        </w:rPr>
        <w:t>2</w:t>
      </w:r>
      <w:r>
        <w:rPr>
          <w:rFonts w:ascii="Arial" w:hAnsi="Arial" w:cs="Arial"/>
          <w:b/>
          <w:sz w:val="15"/>
          <w:szCs w:val="15"/>
        </w:rPr>
        <w:t>][</w:t>
      </w:r>
      <w:proofErr w:type="gramStart"/>
      <w:r w:rsidR="00904652">
        <w:rPr>
          <w:rFonts w:ascii="Arial" w:hAnsi="Arial" w:cs="Arial"/>
          <w:b/>
          <w:sz w:val="15"/>
          <w:szCs w:val="15"/>
        </w:rPr>
        <w:t>2</w:t>
      </w:r>
      <w:r>
        <w:rPr>
          <w:rFonts w:ascii="Arial" w:hAnsi="Arial" w:cs="Arial"/>
          <w:b/>
          <w:sz w:val="15"/>
          <w:szCs w:val="15"/>
        </w:rPr>
        <w:t>]/</w:t>
      </w:r>
      <w:proofErr w:type="gramEnd"/>
      <w:r>
        <w:rPr>
          <w:rFonts w:ascii="Arial" w:hAnsi="Arial" w:cs="Arial"/>
          <w:b/>
          <w:sz w:val="15"/>
          <w:szCs w:val="15"/>
        </w:rPr>
        <w:t>S [</w:t>
      </w:r>
      <w:r w:rsidR="0009515E">
        <w:rPr>
          <w:rFonts w:ascii="Arial" w:hAnsi="Arial" w:cs="Arial"/>
          <w:b/>
          <w:sz w:val="15"/>
          <w:szCs w:val="15"/>
        </w:rPr>
        <w:t>1</w:t>
      </w:r>
      <w:r>
        <w:rPr>
          <w:rFonts w:ascii="Arial" w:hAnsi="Arial" w:cs="Arial"/>
          <w:b/>
          <w:sz w:val="15"/>
          <w:szCs w:val="15"/>
        </w:rPr>
        <w:t>][</w:t>
      </w:r>
      <w:r w:rsidR="0009515E">
        <w:rPr>
          <w:rFonts w:ascii="Arial" w:hAnsi="Arial" w:cs="Arial"/>
          <w:b/>
          <w:sz w:val="15"/>
          <w:szCs w:val="15"/>
        </w:rPr>
        <w:t>7</w:t>
      </w:r>
      <w:r>
        <w:rPr>
          <w:rFonts w:ascii="Arial" w:hAnsi="Arial" w:cs="Arial"/>
          <w:b/>
          <w:sz w:val="15"/>
          <w:szCs w:val="15"/>
        </w:rPr>
        <w:t>][</w:t>
      </w:r>
      <w:r w:rsidR="0009515E">
        <w:rPr>
          <w:rFonts w:ascii="Arial" w:hAnsi="Arial" w:cs="Arial"/>
          <w:b/>
          <w:sz w:val="15"/>
          <w:szCs w:val="15"/>
        </w:rPr>
        <w:t>1</w:t>
      </w:r>
      <w:r>
        <w:rPr>
          <w:rFonts w:ascii="Arial" w:hAnsi="Arial" w:cs="Arial"/>
          <w:b/>
          <w:sz w:val="15"/>
          <w:szCs w:val="15"/>
        </w:rPr>
        <w:t>]–[</w:t>
      </w:r>
      <w:r w:rsidR="0009515E">
        <w:rPr>
          <w:rFonts w:ascii="Arial" w:hAnsi="Arial" w:cs="Arial"/>
          <w:b/>
          <w:sz w:val="15"/>
          <w:szCs w:val="15"/>
        </w:rPr>
        <w:t>4</w:t>
      </w:r>
      <w:r>
        <w:rPr>
          <w:rFonts w:ascii="Arial" w:hAnsi="Arial" w:cs="Arial"/>
          <w:b/>
          <w:sz w:val="15"/>
          <w:szCs w:val="15"/>
        </w:rPr>
        <w:t>][</w:t>
      </w:r>
      <w:r w:rsidR="0009515E">
        <w:rPr>
          <w:rFonts w:ascii="Arial" w:hAnsi="Arial" w:cs="Arial"/>
          <w:b/>
          <w:sz w:val="15"/>
          <w:szCs w:val="15"/>
        </w:rPr>
        <w:t>8</w:t>
      </w:r>
      <w:r>
        <w:rPr>
          <w:rFonts w:ascii="Arial" w:hAnsi="Arial" w:cs="Arial"/>
          <w:b/>
          <w:sz w:val="15"/>
          <w:szCs w:val="15"/>
        </w:rPr>
        <w:t>][</w:t>
      </w:r>
      <w:r w:rsidR="0009515E">
        <w:rPr>
          <w:rFonts w:ascii="Arial" w:hAnsi="Arial" w:cs="Arial"/>
          <w:b/>
          <w:sz w:val="15"/>
          <w:szCs w:val="15"/>
        </w:rPr>
        <w:t>4</w:t>
      </w:r>
      <w:r>
        <w:rPr>
          <w:rFonts w:ascii="Arial" w:hAnsi="Arial" w:cs="Arial"/>
          <w:b/>
          <w:sz w:val="15"/>
          <w:szCs w:val="15"/>
        </w:rPr>
        <w:t>][</w:t>
      </w:r>
      <w:r w:rsidR="0009515E">
        <w:rPr>
          <w:rFonts w:ascii="Arial" w:hAnsi="Arial" w:cs="Arial"/>
          <w:b/>
          <w:sz w:val="15"/>
          <w:szCs w:val="15"/>
        </w:rPr>
        <w:t>7</w:t>
      </w:r>
      <w:r>
        <w:rPr>
          <w:rFonts w:ascii="Arial" w:hAnsi="Arial" w:cs="Arial"/>
          <w:b/>
          <w:sz w:val="15"/>
          <w:szCs w:val="15"/>
        </w:rPr>
        <w:t>][</w:t>
      </w:r>
      <w:r w:rsidR="0009515E">
        <w:rPr>
          <w:rFonts w:ascii="Arial" w:hAnsi="Arial" w:cs="Arial"/>
          <w:b/>
          <w:sz w:val="15"/>
          <w:szCs w:val="15"/>
        </w:rPr>
        <w:t>4</w:t>
      </w:r>
      <w:r>
        <w:rPr>
          <w:rFonts w:ascii="Arial" w:hAnsi="Arial" w:cs="Arial"/>
          <w:b/>
          <w:sz w:val="15"/>
          <w:szCs w:val="15"/>
        </w:rPr>
        <w:t>][</w:t>
      </w:r>
      <w:r w:rsidR="00E042D9">
        <w:rPr>
          <w:rFonts w:ascii="Arial" w:hAnsi="Arial" w:cs="Arial"/>
          <w:b/>
          <w:sz w:val="15"/>
          <w:szCs w:val="15"/>
        </w:rPr>
        <w:t>3</w:t>
      </w:r>
      <w:r>
        <w:rPr>
          <w:rFonts w:ascii="Arial" w:hAnsi="Arial" w:cs="Arial"/>
          <w:b/>
          <w:sz w:val="15"/>
          <w:szCs w:val="15"/>
        </w:rPr>
        <w:t>]</w:t>
      </w:r>
    </w:p>
    <w:p w14:paraId="1A24514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E4F7FE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AEA18E8" w14:textId="77777777" w:rsidR="00FB3543" w:rsidRDefault="00FB3543" w:rsidP="00FB3543">
      <w:pPr>
        <w:pStyle w:val="SectionTitle"/>
        <w:spacing w:before="0" w:after="0"/>
        <w:jc w:val="both"/>
        <w:rPr>
          <w:rFonts w:ascii="Arial" w:hAnsi="Arial" w:cs="Arial"/>
          <w:b w:val="0"/>
          <w:caps/>
          <w:sz w:val="16"/>
          <w:szCs w:val="16"/>
        </w:rPr>
      </w:pPr>
    </w:p>
    <w:p w14:paraId="11CA566C"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A62346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50E747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1B5C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76304" w14:textId="77777777" w:rsidR="00A23B3E" w:rsidRDefault="00A23B3E">
            <w:r>
              <w:rPr>
                <w:rFonts w:ascii="Arial" w:hAnsi="Arial" w:cs="Arial"/>
                <w:b/>
                <w:sz w:val="14"/>
                <w:szCs w:val="14"/>
              </w:rPr>
              <w:t>Risposta:</w:t>
            </w:r>
          </w:p>
        </w:tc>
      </w:tr>
      <w:tr w:rsidR="00A23B3E" w14:paraId="3057659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77F5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CFCA1E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B82B7" w14:textId="294FF2C1" w:rsidR="00A23B3E" w:rsidRPr="003A443E" w:rsidRDefault="007269B7">
            <w:pPr>
              <w:rPr>
                <w:rFonts w:ascii="Arial" w:hAnsi="Arial" w:cs="Arial"/>
                <w:color w:val="000000"/>
                <w:sz w:val="14"/>
                <w:szCs w:val="14"/>
              </w:rPr>
            </w:pPr>
            <w:r>
              <w:rPr>
                <w:rFonts w:ascii="Arial" w:hAnsi="Arial" w:cs="Arial"/>
                <w:color w:val="000000"/>
                <w:sz w:val="14"/>
                <w:szCs w:val="14"/>
              </w:rPr>
              <w:t>Autorità di ba</w:t>
            </w:r>
            <w:r w:rsidR="00BE3729">
              <w:rPr>
                <w:rFonts w:ascii="Arial" w:hAnsi="Arial" w:cs="Arial"/>
                <w:color w:val="000000"/>
                <w:sz w:val="14"/>
                <w:szCs w:val="14"/>
              </w:rPr>
              <w:t>cino distrettuale dell’Appennino Settentrionale</w:t>
            </w:r>
          </w:p>
          <w:p w14:paraId="6A328CFB" w14:textId="6E352CA7" w:rsidR="00A23B3E" w:rsidRPr="003A443E" w:rsidRDefault="00BE3729">
            <w:pPr>
              <w:rPr>
                <w:color w:val="000000"/>
              </w:rPr>
            </w:pPr>
            <w:r>
              <w:rPr>
                <w:rFonts w:ascii="Arial" w:hAnsi="Arial" w:cs="Arial"/>
                <w:color w:val="000000"/>
                <w:sz w:val="14"/>
                <w:szCs w:val="14"/>
              </w:rPr>
              <w:t>9</w:t>
            </w:r>
            <w:r w:rsidR="00E92963" w:rsidRPr="00E92963">
              <w:rPr>
                <w:rFonts w:ascii="Arial" w:hAnsi="Arial" w:cs="Arial"/>
                <w:color w:val="000000"/>
                <w:sz w:val="14"/>
                <w:szCs w:val="14"/>
              </w:rPr>
              <w:t>4</w:t>
            </w:r>
            <w:r w:rsidR="00433479">
              <w:rPr>
                <w:rFonts w:ascii="Arial" w:hAnsi="Arial" w:cs="Arial"/>
                <w:color w:val="000000"/>
                <w:sz w:val="14"/>
                <w:szCs w:val="14"/>
              </w:rPr>
              <w:t>277710482</w:t>
            </w:r>
          </w:p>
        </w:tc>
      </w:tr>
      <w:tr w:rsidR="00A23B3E" w14:paraId="689E3D00"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1BEC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0BF79" w14:textId="16DD3764" w:rsidR="00A23B3E" w:rsidRDefault="00A23B3E">
            <w:r>
              <w:rPr>
                <w:rFonts w:ascii="Arial" w:hAnsi="Arial" w:cs="Arial"/>
                <w:b/>
                <w:sz w:val="14"/>
                <w:szCs w:val="14"/>
              </w:rPr>
              <w:t>Risposta:</w:t>
            </w:r>
            <w:r w:rsidR="00E92963">
              <w:rPr>
                <w:rFonts w:ascii="Arial" w:hAnsi="Arial" w:cs="Arial"/>
                <w:b/>
                <w:sz w:val="14"/>
                <w:szCs w:val="14"/>
              </w:rPr>
              <w:t xml:space="preserve"> </w:t>
            </w:r>
            <w:r w:rsidR="00C64838">
              <w:rPr>
                <w:rFonts w:ascii="Arial" w:hAnsi="Arial" w:cs="Arial"/>
                <w:b/>
                <w:sz w:val="14"/>
                <w:szCs w:val="14"/>
              </w:rPr>
              <w:t>Servizi</w:t>
            </w:r>
          </w:p>
        </w:tc>
      </w:tr>
      <w:tr w:rsidR="00A23B3E" w14:paraId="7E072A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7241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10A5B" w14:textId="68CC3A8F" w:rsidR="00A23B3E" w:rsidRPr="00433479" w:rsidRDefault="00433479">
            <w:pPr>
              <w:rPr>
                <w:rFonts w:ascii="Arial" w:hAnsi="Arial" w:cs="Arial"/>
                <w:sz w:val="14"/>
                <w:szCs w:val="14"/>
              </w:rPr>
            </w:pPr>
            <w:r w:rsidRPr="00433479">
              <w:rPr>
                <w:rFonts w:ascii="Arial" w:hAnsi="Arial" w:cs="Arial"/>
                <w:sz w:val="14"/>
                <w:szCs w:val="14"/>
              </w:rPr>
              <w:t>Campagna di rilievi topografici delle sezioni idrografiche e delle aree alluvionali e sviluppo della modellazione idraulica sul reticolo principale</w:t>
            </w:r>
          </w:p>
        </w:tc>
      </w:tr>
      <w:tr w:rsidR="00A23B3E" w14:paraId="0ABD849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5BD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7A90F" w14:textId="77777777" w:rsidR="00A23B3E" w:rsidRDefault="00A23B3E">
            <w:r>
              <w:rPr>
                <w:rFonts w:ascii="Arial" w:hAnsi="Arial" w:cs="Arial"/>
                <w:sz w:val="14"/>
                <w:szCs w:val="14"/>
              </w:rPr>
              <w:t>[   ]</w:t>
            </w:r>
          </w:p>
        </w:tc>
      </w:tr>
      <w:tr w:rsidR="00A23B3E" w14:paraId="55991D0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423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52A15C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A92D41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EDA1C" w14:textId="23606B43" w:rsidR="00A23B3E" w:rsidRPr="003A443E" w:rsidRDefault="00C64838">
            <w:pPr>
              <w:rPr>
                <w:rFonts w:ascii="Arial" w:hAnsi="Arial" w:cs="Arial"/>
                <w:color w:val="000000"/>
                <w:sz w:val="14"/>
                <w:szCs w:val="14"/>
              </w:rPr>
            </w:pPr>
            <w:r>
              <w:rPr>
                <w:rFonts w:ascii="Arial" w:hAnsi="Arial" w:cs="Arial"/>
                <w:color w:val="000000"/>
                <w:sz w:val="14"/>
                <w:szCs w:val="14"/>
              </w:rPr>
              <w:t>938</w:t>
            </w:r>
            <w:r w:rsidR="00BA72CF">
              <w:rPr>
                <w:rFonts w:ascii="Arial" w:hAnsi="Arial" w:cs="Arial"/>
                <w:color w:val="000000"/>
                <w:sz w:val="14"/>
                <w:szCs w:val="14"/>
              </w:rPr>
              <w:t>6858844</w:t>
            </w:r>
          </w:p>
          <w:p w14:paraId="59622BA7" w14:textId="4257282D" w:rsidR="00A23B3E" w:rsidRPr="003A443E" w:rsidRDefault="00BA72CF">
            <w:pPr>
              <w:rPr>
                <w:rFonts w:ascii="Arial" w:hAnsi="Arial" w:cs="Arial"/>
                <w:color w:val="000000"/>
                <w:sz w:val="14"/>
                <w:szCs w:val="14"/>
              </w:rPr>
            </w:pPr>
            <w:r>
              <w:rPr>
                <w:rFonts w:ascii="Arial" w:hAnsi="Arial" w:cs="Arial"/>
                <w:color w:val="000000"/>
                <w:sz w:val="14"/>
                <w:szCs w:val="14"/>
              </w:rPr>
              <w:t>F54J16000020001</w:t>
            </w:r>
          </w:p>
          <w:p w14:paraId="26318A73" w14:textId="77777777" w:rsidR="00A23B3E" w:rsidRPr="003A443E" w:rsidRDefault="00A23B3E">
            <w:pPr>
              <w:rPr>
                <w:color w:val="000000"/>
              </w:rPr>
            </w:pPr>
            <w:r w:rsidRPr="003A443E">
              <w:rPr>
                <w:rFonts w:ascii="Arial" w:hAnsi="Arial" w:cs="Arial"/>
                <w:color w:val="000000"/>
                <w:sz w:val="14"/>
                <w:szCs w:val="14"/>
              </w:rPr>
              <w:t xml:space="preserve">[  ] </w:t>
            </w:r>
          </w:p>
        </w:tc>
      </w:tr>
    </w:tbl>
    <w:p w14:paraId="6DFB07F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26E06BE"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20589D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AE2004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86607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2E8647" w14:textId="77777777" w:rsidR="00A23B3E" w:rsidRDefault="00A23B3E">
            <w:pPr>
              <w:pStyle w:val="Text1"/>
              <w:ind w:left="0"/>
            </w:pPr>
            <w:r>
              <w:rPr>
                <w:rFonts w:ascii="Arial" w:hAnsi="Arial" w:cs="Arial"/>
                <w:b/>
                <w:sz w:val="14"/>
                <w:szCs w:val="14"/>
              </w:rPr>
              <w:t>Risposta:</w:t>
            </w:r>
          </w:p>
        </w:tc>
      </w:tr>
      <w:tr w:rsidR="00A23B3E" w14:paraId="7B0DB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30626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3C0161" w14:textId="77777777" w:rsidR="00A23B3E" w:rsidRDefault="00A23B3E">
            <w:pPr>
              <w:pStyle w:val="Text1"/>
              <w:ind w:left="0"/>
            </w:pPr>
            <w:r>
              <w:rPr>
                <w:rFonts w:ascii="Arial" w:hAnsi="Arial" w:cs="Arial"/>
                <w:sz w:val="14"/>
                <w:szCs w:val="14"/>
              </w:rPr>
              <w:t>[   ]</w:t>
            </w:r>
          </w:p>
        </w:tc>
      </w:tr>
      <w:tr w:rsidR="00A23B3E" w14:paraId="077DE81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71FDB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8202D7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7D77C9" w14:textId="77777777" w:rsidR="00A23B3E" w:rsidRDefault="00A23B3E">
            <w:pPr>
              <w:pStyle w:val="Text1"/>
              <w:ind w:left="0"/>
              <w:rPr>
                <w:rFonts w:ascii="Arial" w:hAnsi="Arial" w:cs="Arial"/>
                <w:sz w:val="14"/>
                <w:szCs w:val="14"/>
              </w:rPr>
            </w:pPr>
            <w:r>
              <w:rPr>
                <w:rFonts w:ascii="Arial" w:hAnsi="Arial" w:cs="Arial"/>
                <w:sz w:val="14"/>
                <w:szCs w:val="14"/>
              </w:rPr>
              <w:t>[   ]</w:t>
            </w:r>
          </w:p>
          <w:p w14:paraId="69694B62" w14:textId="77777777" w:rsidR="00A23B3E" w:rsidRDefault="00A23B3E">
            <w:pPr>
              <w:pStyle w:val="Text1"/>
              <w:ind w:left="0"/>
            </w:pPr>
            <w:r>
              <w:rPr>
                <w:rFonts w:ascii="Arial" w:hAnsi="Arial" w:cs="Arial"/>
                <w:sz w:val="14"/>
                <w:szCs w:val="14"/>
              </w:rPr>
              <w:t>[   ]</w:t>
            </w:r>
          </w:p>
        </w:tc>
      </w:tr>
      <w:tr w:rsidR="00A23B3E" w14:paraId="3129A3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3C722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F3E875" w14:textId="77777777" w:rsidR="00A23B3E" w:rsidRDefault="00A23B3E">
            <w:pPr>
              <w:pStyle w:val="Text1"/>
              <w:ind w:left="0"/>
            </w:pPr>
            <w:r>
              <w:rPr>
                <w:rFonts w:ascii="Arial" w:hAnsi="Arial" w:cs="Arial"/>
                <w:sz w:val="14"/>
                <w:szCs w:val="14"/>
              </w:rPr>
              <w:t>[……………]</w:t>
            </w:r>
          </w:p>
        </w:tc>
      </w:tr>
      <w:tr w:rsidR="00A23B3E" w14:paraId="59EFBC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D6FA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261CC2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CE12C7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5738B4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3DA0B" w14:textId="77777777" w:rsidR="00A23B3E" w:rsidRDefault="00A23B3E">
            <w:pPr>
              <w:pStyle w:val="Text1"/>
              <w:ind w:left="0"/>
              <w:rPr>
                <w:rFonts w:ascii="Arial" w:hAnsi="Arial" w:cs="Arial"/>
                <w:sz w:val="14"/>
                <w:szCs w:val="14"/>
              </w:rPr>
            </w:pPr>
            <w:r>
              <w:rPr>
                <w:rFonts w:ascii="Arial" w:hAnsi="Arial" w:cs="Arial"/>
                <w:sz w:val="14"/>
                <w:szCs w:val="14"/>
              </w:rPr>
              <w:t>[……………]</w:t>
            </w:r>
          </w:p>
          <w:p w14:paraId="2AC0C65E" w14:textId="77777777" w:rsidR="00A23B3E" w:rsidRDefault="00A23B3E">
            <w:pPr>
              <w:pStyle w:val="Text1"/>
              <w:ind w:left="0"/>
              <w:rPr>
                <w:rFonts w:ascii="Arial" w:hAnsi="Arial" w:cs="Arial"/>
                <w:sz w:val="14"/>
                <w:szCs w:val="14"/>
              </w:rPr>
            </w:pPr>
            <w:r>
              <w:rPr>
                <w:rFonts w:ascii="Arial" w:hAnsi="Arial" w:cs="Arial"/>
                <w:sz w:val="14"/>
                <w:szCs w:val="14"/>
              </w:rPr>
              <w:t>[……………]</w:t>
            </w:r>
          </w:p>
          <w:p w14:paraId="4086CCFB" w14:textId="77777777" w:rsidR="00A23B3E" w:rsidRDefault="00A23B3E">
            <w:pPr>
              <w:pStyle w:val="Text1"/>
              <w:ind w:left="0"/>
              <w:rPr>
                <w:rFonts w:ascii="Arial" w:hAnsi="Arial" w:cs="Arial"/>
                <w:sz w:val="14"/>
                <w:szCs w:val="14"/>
              </w:rPr>
            </w:pPr>
            <w:r>
              <w:rPr>
                <w:rFonts w:ascii="Arial" w:hAnsi="Arial" w:cs="Arial"/>
                <w:sz w:val="14"/>
                <w:szCs w:val="14"/>
              </w:rPr>
              <w:t>[……………]</w:t>
            </w:r>
          </w:p>
          <w:p w14:paraId="0E7281F1" w14:textId="77777777" w:rsidR="00A23B3E" w:rsidRDefault="00A23B3E">
            <w:pPr>
              <w:pStyle w:val="Text1"/>
              <w:ind w:left="0"/>
            </w:pPr>
            <w:r>
              <w:rPr>
                <w:rFonts w:ascii="Arial" w:hAnsi="Arial" w:cs="Arial"/>
                <w:sz w:val="14"/>
                <w:szCs w:val="14"/>
              </w:rPr>
              <w:t>[……………]</w:t>
            </w:r>
          </w:p>
        </w:tc>
      </w:tr>
      <w:tr w:rsidR="00A23B3E" w14:paraId="1185F0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191B8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415C7D" w14:textId="77777777" w:rsidR="00A23B3E" w:rsidRDefault="00A23B3E">
            <w:pPr>
              <w:pStyle w:val="Text1"/>
              <w:ind w:left="0"/>
            </w:pPr>
            <w:r>
              <w:rPr>
                <w:rFonts w:ascii="Arial" w:hAnsi="Arial" w:cs="Arial"/>
                <w:b/>
                <w:sz w:val="14"/>
                <w:szCs w:val="14"/>
              </w:rPr>
              <w:t>Risposta:</w:t>
            </w:r>
          </w:p>
        </w:tc>
      </w:tr>
      <w:tr w:rsidR="00A23B3E" w14:paraId="03BF146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66E2E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B209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4DA36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FA14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F5B9236" w14:textId="77777777" w:rsidR="00A23B3E" w:rsidRPr="003A443E" w:rsidRDefault="00A23B3E">
            <w:pPr>
              <w:pStyle w:val="Text1"/>
              <w:spacing w:before="0" w:after="0"/>
              <w:ind w:left="0"/>
              <w:rPr>
                <w:rFonts w:ascii="Arial" w:hAnsi="Arial" w:cs="Arial"/>
                <w:b/>
                <w:color w:val="000000"/>
                <w:sz w:val="14"/>
                <w:szCs w:val="14"/>
              </w:rPr>
            </w:pPr>
          </w:p>
          <w:p w14:paraId="370504E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699B8E1" w14:textId="77777777" w:rsidR="00A23B3E" w:rsidRPr="003A443E" w:rsidRDefault="00A23B3E">
            <w:pPr>
              <w:pStyle w:val="Text1"/>
              <w:spacing w:before="0" w:after="0"/>
              <w:ind w:left="0"/>
              <w:rPr>
                <w:rFonts w:ascii="Arial" w:hAnsi="Arial" w:cs="Arial"/>
                <w:color w:val="000000"/>
                <w:sz w:val="14"/>
                <w:szCs w:val="14"/>
              </w:rPr>
            </w:pPr>
          </w:p>
          <w:p w14:paraId="62567AF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AB8066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BACB5"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367D9A89" w14:textId="77777777" w:rsidR="00A23B3E" w:rsidRDefault="00A23B3E">
            <w:pPr>
              <w:pStyle w:val="Text1"/>
              <w:spacing w:before="0" w:after="0"/>
              <w:ind w:left="0"/>
              <w:rPr>
                <w:rFonts w:ascii="Arial" w:hAnsi="Arial" w:cs="Arial"/>
                <w:sz w:val="14"/>
                <w:szCs w:val="14"/>
              </w:rPr>
            </w:pPr>
          </w:p>
          <w:p w14:paraId="0B9E3A23" w14:textId="77777777" w:rsidR="00A23B3E" w:rsidRDefault="00A23B3E">
            <w:pPr>
              <w:pStyle w:val="Text1"/>
              <w:spacing w:before="0" w:after="0"/>
              <w:ind w:left="0"/>
              <w:rPr>
                <w:rFonts w:ascii="Arial" w:hAnsi="Arial" w:cs="Arial"/>
                <w:sz w:val="14"/>
                <w:szCs w:val="14"/>
              </w:rPr>
            </w:pPr>
          </w:p>
          <w:p w14:paraId="50290550" w14:textId="77777777" w:rsidR="00A23B3E" w:rsidRDefault="00A23B3E">
            <w:pPr>
              <w:pStyle w:val="Text1"/>
              <w:spacing w:before="0" w:after="0"/>
              <w:ind w:left="0"/>
              <w:rPr>
                <w:rFonts w:ascii="Arial" w:hAnsi="Arial" w:cs="Arial"/>
                <w:sz w:val="14"/>
                <w:szCs w:val="14"/>
              </w:rPr>
            </w:pPr>
          </w:p>
          <w:p w14:paraId="50BDBB88" w14:textId="77777777" w:rsidR="00A23B3E" w:rsidRDefault="00A23B3E">
            <w:pPr>
              <w:pStyle w:val="Text1"/>
              <w:spacing w:before="0" w:after="0"/>
              <w:ind w:left="0"/>
              <w:rPr>
                <w:rFonts w:ascii="Arial" w:hAnsi="Arial" w:cs="Arial"/>
                <w:sz w:val="14"/>
                <w:szCs w:val="14"/>
              </w:rPr>
            </w:pPr>
          </w:p>
          <w:p w14:paraId="19D038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41C4B99" w14:textId="77777777" w:rsidR="00A23B3E" w:rsidRDefault="00A23B3E">
            <w:pPr>
              <w:pStyle w:val="Text1"/>
              <w:spacing w:before="0" w:after="0"/>
              <w:ind w:left="0"/>
              <w:rPr>
                <w:rFonts w:ascii="Arial" w:hAnsi="Arial" w:cs="Arial"/>
                <w:sz w:val="14"/>
                <w:szCs w:val="14"/>
              </w:rPr>
            </w:pPr>
          </w:p>
          <w:p w14:paraId="2C8D103D" w14:textId="77777777" w:rsidR="00A23B3E" w:rsidRDefault="00A23B3E">
            <w:pPr>
              <w:pStyle w:val="Text1"/>
              <w:spacing w:before="0" w:after="0"/>
              <w:ind w:left="0"/>
              <w:rPr>
                <w:rFonts w:ascii="Arial" w:hAnsi="Arial" w:cs="Arial"/>
                <w:sz w:val="14"/>
                <w:szCs w:val="14"/>
              </w:rPr>
            </w:pPr>
          </w:p>
          <w:p w14:paraId="3AB4BDF7" w14:textId="77777777" w:rsidR="00A23B3E" w:rsidRDefault="00A23B3E">
            <w:pPr>
              <w:pStyle w:val="Text1"/>
              <w:spacing w:before="0" w:after="0"/>
              <w:ind w:left="0"/>
              <w:rPr>
                <w:rFonts w:ascii="Arial" w:hAnsi="Arial" w:cs="Arial"/>
                <w:sz w:val="14"/>
                <w:szCs w:val="14"/>
              </w:rPr>
            </w:pPr>
          </w:p>
          <w:p w14:paraId="42E8835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D03C645" w14:textId="77777777" w:rsidR="00A23B3E" w:rsidRDefault="00A23B3E">
            <w:pPr>
              <w:pStyle w:val="Text1"/>
              <w:spacing w:before="0" w:after="0"/>
              <w:ind w:left="0"/>
              <w:rPr>
                <w:rFonts w:ascii="Arial" w:hAnsi="Arial" w:cs="Arial"/>
                <w:sz w:val="14"/>
                <w:szCs w:val="14"/>
              </w:rPr>
            </w:pPr>
          </w:p>
        </w:tc>
      </w:tr>
      <w:tr w:rsidR="00A23B3E" w14:paraId="6CBDA7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E73E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C907CC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E0F58FA" w14:textId="77777777" w:rsidR="00A23B3E" w:rsidRPr="003A443E" w:rsidRDefault="00A23B3E">
            <w:pPr>
              <w:pStyle w:val="Text1"/>
              <w:spacing w:before="0" w:after="0"/>
              <w:ind w:left="0"/>
              <w:rPr>
                <w:rFonts w:ascii="Arial" w:hAnsi="Arial" w:cs="Arial"/>
                <w:color w:val="000000"/>
                <w:sz w:val="14"/>
                <w:szCs w:val="14"/>
              </w:rPr>
            </w:pPr>
          </w:p>
          <w:p w14:paraId="3DD53D4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89C60BA" w14:textId="77777777" w:rsidR="00A23B3E" w:rsidRPr="003A443E" w:rsidRDefault="00A23B3E">
            <w:pPr>
              <w:pStyle w:val="Text1"/>
              <w:spacing w:before="0" w:after="0"/>
              <w:ind w:left="0"/>
              <w:rPr>
                <w:rFonts w:ascii="Arial" w:hAnsi="Arial" w:cs="Arial"/>
                <w:color w:val="000000"/>
                <w:sz w:val="12"/>
                <w:szCs w:val="12"/>
              </w:rPr>
            </w:pPr>
          </w:p>
          <w:p w14:paraId="62377F2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6171016" w14:textId="77777777" w:rsidR="00A23B3E" w:rsidRPr="003A443E" w:rsidRDefault="00A23B3E">
            <w:pPr>
              <w:pStyle w:val="Text1"/>
              <w:spacing w:before="0" w:after="0"/>
              <w:ind w:left="720"/>
              <w:rPr>
                <w:rFonts w:ascii="Arial" w:hAnsi="Arial" w:cs="Arial"/>
                <w:i/>
                <w:color w:val="000000"/>
                <w:sz w:val="14"/>
                <w:szCs w:val="14"/>
              </w:rPr>
            </w:pPr>
          </w:p>
          <w:p w14:paraId="3DD0BF95" w14:textId="77777777" w:rsidR="001F35A9" w:rsidRPr="003A443E" w:rsidRDefault="001F35A9">
            <w:pPr>
              <w:pStyle w:val="Text1"/>
              <w:spacing w:before="0" w:after="0"/>
              <w:ind w:left="720"/>
              <w:rPr>
                <w:rFonts w:ascii="Arial" w:hAnsi="Arial" w:cs="Arial"/>
                <w:i/>
                <w:color w:val="000000"/>
                <w:sz w:val="14"/>
                <w:szCs w:val="14"/>
              </w:rPr>
            </w:pPr>
          </w:p>
          <w:p w14:paraId="0C529BB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82B5945" w14:textId="77777777" w:rsidR="00A23B3E" w:rsidRPr="003A443E" w:rsidRDefault="00A23B3E">
            <w:pPr>
              <w:pStyle w:val="Text1"/>
              <w:spacing w:before="0" w:after="0"/>
              <w:ind w:left="284" w:hanging="284"/>
              <w:rPr>
                <w:rFonts w:ascii="Arial" w:hAnsi="Arial" w:cs="Arial"/>
                <w:color w:val="000000"/>
                <w:sz w:val="14"/>
                <w:szCs w:val="14"/>
              </w:rPr>
            </w:pPr>
          </w:p>
          <w:p w14:paraId="120C9DF6" w14:textId="77777777" w:rsidR="00A23B3E" w:rsidRPr="003A443E" w:rsidRDefault="00A23B3E">
            <w:pPr>
              <w:pStyle w:val="Text1"/>
              <w:spacing w:before="0" w:after="0"/>
              <w:ind w:left="284" w:hanging="284"/>
              <w:rPr>
                <w:rFonts w:ascii="Arial" w:hAnsi="Arial" w:cs="Arial"/>
                <w:color w:val="000000"/>
                <w:sz w:val="14"/>
                <w:szCs w:val="14"/>
              </w:rPr>
            </w:pPr>
          </w:p>
          <w:p w14:paraId="09149D71" w14:textId="77777777" w:rsidR="00A23B3E" w:rsidRPr="003A443E" w:rsidRDefault="00A23B3E">
            <w:pPr>
              <w:pStyle w:val="Text1"/>
              <w:spacing w:before="0" w:after="0"/>
              <w:ind w:left="284" w:hanging="284"/>
              <w:rPr>
                <w:rFonts w:ascii="Arial" w:hAnsi="Arial" w:cs="Arial"/>
                <w:color w:val="000000"/>
                <w:sz w:val="14"/>
                <w:szCs w:val="14"/>
              </w:rPr>
            </w:pPr>
          </w:p>
          <w:p w14:paraId="76E8BEEE" w14:textId="77777777" w:rsidR="00A23B3E" w:rsidRPr="003A443E" w:rsidRDefault="00A23B3E">
            <w:pPr>
              <w:pStyle w:val="Text1"/>
              <w:spacing w:before="0" w:after="0"/>
              <w:ind w:left="284" w:hanging="284"/>
              <w:rPr>
                <w:rFonts w:ascii="Arial" w:hAnsi="Arial" w:cs="Arial"/>
                <w:color w:val="000000"/>
                <w:sz w:val="14"/>
                <w:szCs w:val="14"/>
              </w:rPr>
            </w:pPr>
          </w:p>
          <w:p w14:paraId="59F1AA3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71C06A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937119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0ABF75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03DE60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1AE97A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1FD888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6ADA11" w14:textId="77777777" w:rsidR="001F35A9" w:rsidRDefault="001F35A9">
            <w:pPr>
              <w:pStyle w:val="Text1"/>
              <w:ind w:left="0"/>
              <w:rPr>
                <w:rFonts w:ascii="Arial" w:hAnsi="Arial" w:cs="Arial"/>
                <w:sz w:val="15"/>
                <w:szCs w:val="15"/>
              </w:rPr>
            </w:pPr>
          </w:p>
          <w:p w14:paraId="6C3C74F2" w14:textId="77777777" w:rsidR="001F35A9" w:rsidRDefault="001F35A9">
            <w:pPr>
              <w:pStyle w:val="Text1"/>
              <w:ind w:left="0"/>
              <w:rPr>
                <w:rFonts w:ascii="Arial" w:hAnsi="Arial" w:cs="Arial"/>
                <w:sz w:val="15"/>
                <w:szCs w:val="15"/>
              </w:rPr>
            </w:pPr>
          </w:p>
          <w:p w14:paraId="665F5FA6"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3E54755" w14:textId="77777777" w:rsidR="00A23B3E" w:rsidRDefault="00A23B3E">
            <w:pPr>
              <w:pStyle w:val="Text1"/>
              <w:ind w:left="0"/>
              <w:rPr>
                <w:rFonts w:ascii="Arial" w:hAnsi="Arial" w:cs="Arial"/>
                <w:sz w:val="15"/>
                <w:szCs w:val="15"/>
              </w:rPr>
            </w:pPr>
          </w:p>
          <w:p w14:paraId="3DEE7487" w14:textId="77777777" w:rsidR="00A23B3E" w:rsidRDefault="00A23B3E">
            <w:pPr>
              <w:pStyle w:val="Text1"/>
              <w:ind w:left="0"/>
              <w:rPr>
                <w:rFonts w:ascii="Arial" w:hAnsi="Arial" w:cs="Arial"/>
                <w:sz w:val="15"/>
                <w:szCs w:val="15"/>
              </w:rPr>
            </w:pPr>
          </w:p>
          <w:p w14:paraId="7FF92133"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37BB0A5" w14:textId="77777777" w:rsidR="001F35A9" w:rsidRDefault="001F35A9" w:rsidP="001F35A9">
            <w:pPr>
              <w:pStyle w:val="Text1"/>
              <w:spacing w:before="0" w:after="0"/>
              <w:ind w:left="0"/>
              <w:rPr>
                <w:rFonts w:ascii="Arial" w:hAnsi="Arial" w:cs="Arial"/>
                <w:color w:val="000000"/>
                <w:sz w:val="14"/>
                <w:szCs w:val="14"/>
              </w:rPr>
            </w:pPr>
          </w:p>
          <w:p w14:paraId="0B345B06" w14:textId="77777777" w:rsidR="001F35A9" w:rsidRDefault="001F35A9" w:rsidP="001F35A9">
            <w:pPr>
              <w:pStyle w:val="Text1"/>
              <w:spacing w:before="0" w:after="0"/>
              <w:ind w:left="0"/>
              <w:rPr>
                <w:rFonts w:ascii="Arial" w:hAnsi="Arial" w:cs="Arial"/>
                <w:color w:val="000000"/>
                <w:sz w:val="14"/>
                <w:szCs w:val="14"/>
              </w:rPr>
            </w:pPr>
          </w:p>
          <w:p w14:paraId="7294A7A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BF1A86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0D5A048" w14:textId="77777777" w:rsidR="001F35A9" w:rsidRDefault="001F35A9">
            <w:pPr>
              <w:pStyle w:val="Text1"/>
              <w:ind w:left="0"/>
              <w:rPr>
                <w:rFonts w:ascii="Arial" w:hAnsi="Arial" w:cs="Arial"/>
                <w:color w:val="000000"/>
                <w:sz w:val="14"/>
                <w:szCs w:val="14"/>
              </w:rPr>
            </w:pPr>
          </w:p>
          <w:p w14:paraId="6E72941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CA911F3" w14:textId="77777777" w:rsidR="00A23B3E" w:rsidRDefault="00A23B3E">
            <w:pPr>
              <w:pStyle w:val="Text1"/>
              <w:ind w:left="0"/>
              <w:rPr>
                <w:rFonts w:ascii="Arial" w:hAnsi="Arial" w:cs="Arial"/>
                <w:color w:val="FF0000"/>
                <w:sz w:val="14"/>
                <w:szCs w:val="14"/>
                <w:highlight w:val="yellow"/>
              </w:rPr>
            </w:pPr>
          </w:p>
          <w:p w14:paraId="3D226308" w14:textId="77777777" w:rsidR="00A23B3E" w:rsidRDefault="00A23B3E">
            <w:pPr>
              <w:pStyle w:val="Text1"/>
              <w:ind w:left="0"/>
              <w:rPr>
                <w:rFonts w:ascii="Arial" w:hAnsi="Arial" w:cs="Arial"/>
                <w:color w:val="FF0000"/>
                <w:sz w:val="14"/>
                <w:szCs w:val="14"/>
                <w:highlight w:val="yellow"/>
              </w:rPr>
            </w:pPr>
          </w:p>
          <w:p w14:paraId="6B3DF5E2" w14:textId="77777777" w:rsidR="00A23B3E" w:rsidRDefault="00A23B3E">
            <w:pPr>
              <w:pStyle w:val="Text1"/>
              <w:ind w:left="0"/>
              <w:rPr>
                <w:rFonts w:ascii="Arial" w:hAnsi="Arial" w:cs="Arial"/>
                <w:sz w:val="14"/>
                <w:szCs w:val="14"/>
              </w:rPr>
            </w:pPr>
          </w:p>
          <w:p w14:paraId="430EBFFC" w14:textId="77777777" w:rsidR="00A23B3E" w:rsidRDefault="00A23B3E">
            <w:pPr>
              <w:pStyle w:val="Text1"/>
              <w:ind w:left="0"/>
              <w:rPr>
                <w:rFonts w:ascii="Arial" w:hAnsi="Arial" w:cs="Arial"/>
                <w:sz w:val="14"/>
                <w:szCs w:val="14"/>
              </w:rPr>
            </w:pPr>
          </w:p>
          <w:p w14:paraId="27E7FB25" w14:textId="77777777" w:rsidR="001F35A9" w:rsidRDefault="001F35A9">
            <w:pPr>
              <w:pStyle w:val="Text1"/>
              <w:ind w:left="0"/>
              <w:rPr>
                <w:rFonts w:ascii="Arial" w:hAnsi="Arial" w:cs="Arial"/>
                <w:sz w:val="14"/>
                <w:szCs w:val="14"/>
              </w:rPr>
            </w:pPr>
          </w:p>
          <w:p w14:paraId="099A70B1"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4E1FD43" w14:textId="77777777" w:rsidR="00A23B3E" w:rsidRDefault="00A23B3E" w:rsidP="005309A4">
            <w:pPr>
              <w:pStyle w:val="Text1"/>
              <w:spacing w:before="0"/>
              <w:ind w:left="0"/>
            </w:pPr>
            <w:r>
              <w:rPr>
                <w:rFonts w:ascii="Arial" w:hAnsi="Arial" w:cs="Arial"/>
                <w:sz w:val="14"/>
                <w:szCs w:val="14"/>
              </w:rPr>
              <w:t>[………..…][…………][……….…][……….…]</w:t>
            </w:r>
          </w:p>
        </w:tc>
      </w:tr>
      <w:tr w:rsidR="00A23B3E" w14:paraId="476462D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C990B1"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9C0B94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190D6F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2C93E3C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97050B" w14:textId="77777777" w:rsidR="00A23B3E" w:rsidRPr="003A443E" w:rsidRDefault="00A23B3E">
            <w:pPr>
              <w:pStyle w:val="Text1"/>
              <w:spacing w:before="0" w:after="0"/>
              <w:ind w:left="0"/>
              <w:rPr>
                <w:rFonts w:ascii="Arial" w:hAnsi="Arial" w:cs="Arial"/>
                <w:color w:val="000000"/>
                <w:sz w:val="14"/>
                <w:szCs w:val="14"/>
              </w:rPr>
            </w:pPr>
          </w:p>
          <w:p w14:paraId="7CA9469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506951C" w14:textId="77777777" w:rsidR="00A23B3E" w:rsidRPr="003A443E" w:rsidRDefault="00A23B3E">
            <w:pPr>
              <w:pStyle w:val="Text1"/>
              <w:spacing w:before="0" w:after="0"/>
              <w:ind w:left="720"/>
              <w:rPr>
                <w:rFonts w:ascii="Arial" w:hAnsi="Arial" w:cs="Arial"/>
                <w:i/>
                <w:color w:val="000000"/>
                <w:sz w:val="14"/>
                <w:szCs w:val="14"/>
              </w:rPr>
            </w:pPr>
          </w:p>
          <w:p w14:paraId="6892FCC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9F7710C" w14:textId="77777777" w:rsidR="00A23B3E" w:rsidRPr="003A443E" w:rsidRDefault="00A23B3E">
            <w:pPr>
              <w:pStyle w:val="Text1"/>
              <w:spacing w:before="0" w:after="0"/>
              <w:ind w:left="284" w:hanging="284"/>
              <w:rPr>
                <w:rFonts w:ascii="Arial" w:hAnsi="Arial" w:cs="Arial"/>
                <w:color w:val="000000"/>
                <w:sz w:val="14"/>
                <w:szCs w:val="14"/>
              </w:rPr>
            </w:pPr>
          </w:p>
          <w:p w14:paraId="54B8B9A4" w14:textId="77777777" w:rsidR="001F35A9" w:rsidRPr="003A443E" w:rsidRDefault="001F35A9">
            <w:pPr>
              <w:pStyle w:val="Text1"/>
              <w:spacing w:before="0" w:after="0"/>
              <w:ind w:left="284" w:hanging="284"/>
              <w:rPr>
                <w:rFonts w:ascii="Arial" w:hAnsi="Arial" w:cs="Arial"/>
                <w:color w:val="000000"/>
                <w:sz w:val="14"/>
                <w:szCs w:val="14"/>
              </w:rPr>
            </w:pPr>
          </w:p>
          <w:p w14:paraId="4DB6B214" w14:textId="77777777" w:rsidR="001F35A9" w:rsidRPr="003A443E" w:rsidRDefault="001F35A9">
            <w:pPr>
              <w:pStyle w:val="Text1"/>
              <w:spacing w:before="0" w:after="0"/>
              <w:ind w:left="284" w:hanging="284"/>
              <w:rPr>
                <w:rFonts w:ascii="Arial" w:hAnsi="Arial" w:cs="Arial"/>
                <w:color w:val="000000"/>
                <w:sz w:val="14"/>
                <w:szCs w:val="14"/>
              </w:rPr>
            </w:pPr>
          </w:p>
          <w:p w14:paraId="74DA7983" w14:textId="77777777" w:rsidR="001F35A9" w:rsidRPr="003A443E" w:rsidRDefault="001F35A9">
            <w:pPr>
              <w:pStyle w:val="Text1"/>
              <w:spacing w:before="0" w:after="0"/>
              <w:ind w:left="284" w:hanging="284"/>
              <w:rPr>
                <w:rFonts w:ascii="Arial" w:hAnsi="Arial" w:cs="Arial"/>
                <w:color w:val="000000"/>
                <w:sz w:val="14"/>
                <w:szCs w:val="14"/>
              </w:rPr>
            </w:pPr>
          </w:p>
          <w:p w14:paraId="7C748508" w14:textId="77777777" w:rsidR="001F35A9" w:rsidRPr="003A443E" w:rsidRDefault="001F35A9">
            <w:pPr>
              <w:pStyle w:val="Text1"/>
              <w:spacing w:before="0" w:after="0"/>
              <w:ind w:left="284" w:hanging="284"/>
              <w:rPr>
                <w:rFonts w:ascii="Arial" w:hAnsi="Arial" w:cs="Arial"/>
                <w:color w:val="000000"/>
                <w:sz w:val="14"/>
                <w:szCs w:val="14"/>
              </w:rPr>
            </w:pPr>
          </w:p>
          <w:p w14:paraId="1D207A38" w14:textId="77777777" w:rsidR="00A23B3E" w:rsidRPr="003A443E" w:rsidRDefault="00A23B3E">
            <w:pPr>
              <w:pStyle w:val="Text1"/>
              <w:spacing w:before="0" w:after="0"/>
              <w:ind w:left="284" w:hanging="284"/>
              <w:rPr>
                <w:rFonts w:ascii="Arial" w:hAnsi="Arial" w:cs="Arial"/>
                <w:color w:val="000000"/>
                <w:sz w:val="14"/>
                <w:szCs w:val="14"/>
              </w:rPr>
            </w:pPr>
          </w:p>
          <w:p w14:paraId="01FD88F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67D3929" w14:textId="77777777" w:rsidR="00A23B3E" w:rsidRPr="003A443E" w:rsidRDefault="00A23B3E">
            <w:pPr>
              <w:pStyle w:val="Text1"/>
              <w:spacing w:before="0" w:after="0"/>
              <w:ind w:left="284" w:hanging="284"/>
              <w:rPr>
                <w:rFonts w:ascii="Arial" w:hAnsi="Arial" w:cs="Arial"/>
                <w:color w:val="000000"/>
                <w:sz w:val="14"/>
                <w:szCs w:val="14"/>
              </w:rPr>
            </w:pPr>
          </w:p>
          <w:p w14:paraId="3D06BF4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4C80E" w14:textId="77777777" w:rsidR="00A23B3E" w:rsidRPr="003A443E" w:rsidRDefault="00A23B3E">
            <w:pPr>
              <w:pStyle w:val="Text1"/>
              <w:ind w:left="0"/>
              <w:rPr>
                <w:rFonts w:ascii="Arial" w:hAnsi="Arial" w:cs="Arial"/>
                <w:color w:val="000000"/>
                <w:sz w:val="14"/>
                <w:szCs w:val="14"/>
              </w:rPr>
            </w:pPr>
          </w:p>
          <w:p w14:paraId="51DBA2F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06D9EE" w14:textId="77777777" w:rsidR="00A23B3E" w:rsidRPr="003A443E" w:rsidRDefault="00A23B3E">
            <w:pPr>
              <w:pStyle w:val="Text1"/>
              <w:ind w:left="0"/>
              <w:rPr>
                <w:rFonts w:ascii="Arial" w:hAnsi="Arial" w:cs="Arial"/>
                <w:color w:val="000000"/>
                <w:sz w:val="14"/>
                <w:szCs w:val="14"/>
              </w:rPr>
            </w:pPr>
          </w:p>
          <w:p w14:paraId="0BE36C43" w14:textId="77777777" w:rsidR="00A23B3E" w:rsidRPr="003A443E" w:rsidRDefault="00A23B3E">
            <w:pPr>
              <w:pStyle w:val="Text1"/>
              <w:ind w:left="0"/>
              <w:rPr>
                <w:rFonts w:ascii="Arial" w:hAnsi="Arial" w:cs="Arial"/>
                <w:color w:val="000000"/>
                <w:sz w:val="14"/>
                <w:szCs w:val="14"/>
              </w:rPr>
            </w:pPr>
          </w:p>
          <w:p w14:paraId="2EBCEFE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4D29AC" w14:textId="77777777" w:rsidR="00A23B3E" w:rsidRPr="003A443E" w:rsidRDefault="00A23B3E">
            <w:pPr>
              <w:pStyle w:val="Text1"/>
              <w:ind w:left="0"/>
              <w:rPr>
                <w:rFonts w:ascii="Arial" w:hAnsi="Arial" w:cs="Arial"/>
                <w:color w:val="000000"/>
                <w:sz w:val="14"/>
                <w:szCs w:val="14"/>
              </w:rPr>
            </w:pPr>
          </w:p>
          <w:p w14:paraId="2844656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2F309EA" w14:textId="77777777" w:rsidR="00A23B3E" w:rsidRPr="003A443E" w:rsidRDefault="00A23B3E" w:rsidP="00F351F0">
            <w:pPr>
              <w:pStyle w:val="Text1"/>
              <w:spacing w:before="0" w:after="0"/>
              <w:ind w:left="0"/>
              <w:rPr>
                <w:rFonts w:ascii="Arial" w:hAnsi="Arial" w:cs="Arial"/>
                <w:color w:val="000000"/>
                <w:sz w:val="14"/>
                <w:szCs w:val="14"/>
              </w:rPr>
            </w:pPr>
          </w:p>
          <w:p w14:paraId="20D04C9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21837D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23294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DF300C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E719B6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56C4B0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1318FF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DA57F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87E93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BE037" w14:textId="77777777" w:rsidR="00A23B3E" w:rsidRDefault="00A23B3E">
            <w:pPr>
              <w:pStyle w:val="Text1"/>
              <w:ind w:left="0"/>
            </w:pPr>
            <w:r>
              <w:rPr>
                <w:rFonts w:ascii="Arial" w:hAnsi="Arial" w:cs="Arial"/>
                <w:b/>
                <w:sz w:val="15"/>
                <w:szCs w:val="15"/>
              </w:rPr>
              <w:t>Risposta:</w:t>
            </w:r>
          </w:p>
        </w:tc>
      </w:tr>
      <w:tr w:rsidR="00A23B3E" w14:paraId="66BE75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06788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4B606A"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337E03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3BE365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7F4071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2007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EF9991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8722354" w14:textId="77777777" w:rsidR="00A23B3E" w:rsidRPr="003A443E" w:rsidRDefault="00A23B3E">
            <w:pPr>
              <w:pStyle w:val="Text1"/>
              <w:spacing w:before="0" w:after="0"/>
              <w:ind w:left="284"/>
              <w:rPr>
                <w:rFonts w:ascii="Arial" w:hAnsi="Arial" w:cs="Arial"/>
                <w:color w:val="000000"/>
                <w:sz w:val="14"/>
                <w:szCs w:val="14"/>
              </w:rPr>
            </w:pPr>
          </w:p>
          <w:p w14:paraId="0DC2148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99B203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F2ECFC3" w14:textId="77777777" w:rsidR="00A23B3E" w:rsidRPr="003A443E" w:rsidRDefault="00A23B3E">
            <w:pPr>
              <w:pStyle w:val="Text1"/>
              <w:spacing w:before="0" w:after="0"/>
              <w:ind w:left="0"/>
              <w:rPr>
                <w:rFonts w:ascii="Arial" w:hAnsi="Arial" w:cs="Arial"/>
                <w:b/>
                <w:color w:val="000000"/>
                <w:sz w:val="14"/>
                <w:szCs w:val="14"/>
              </w:rPr>
            </w:pPr>
          </w:p>
          <w:p w14:paraId="41E5757C"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D8E373" w14:textId="77777777" w:rsidR="00A23B3E" w:rsidRPr="003A443E" w:rsidRDefault="00A23B3E">
            <w:pPr>
              <w:pStyle w:val="Text1"/>
              <w:spacing w:before="0" w:after="0"/>
              <w:ind w:left="0"/>
              <w:rPr>
                <w:rFonts w:ascii="Arial" w:hAnsi="Arial" w:cs="Arial"/>
                <w:color w:val="000000"/>
                <w:sz w:val="15"/>
                <w:szCs w:val="15"/>
              </w:rPr>
            </w:pPr>
          </w:p>
          <w:p w14:paraId="0D9A7E9C" w14:textId="77777777" w:rsidR="00A23B3E" w:rsidRPr="003A443E" w:rsidRDefault="00A23B3E">
            <w:pPr>
              <w:pStyle w:val="Text1"/>
              <w:spacing w:before="0" w:after="0"/>
              <w:ind w:left="0"/>
              <w:rPr>
                <w:rFonts w:ascii="Arial" w:hAnsi="Arial" w:cs="Arial"/>
                <w:color w:val="000000"/>
                <w:sz w:val="15"/>
                <w:szCs w:val="15"/>
              </w:rPr>
            </w:pPr>
          </w:p>
          <w:p w14:paraId="7AF7D340" w14:textId="77777777" w:rsidR="00A23B3E" w:rsidRPr="003A443E" w:rsidRDefault="00A23B3E">
            <w:pPr>
              <w:pStyle w:val="Text1"/>
              <w:spacing w:before="0" w:after="0"/>
              <w:ind w:left="0"/>
              <w:rPr>
                <w:rFonts w:ascii="Arial" w:hAnsi="Arial" w:cs="Arial"/>
                <w:color w:val="000000"/>
                <w:sz w:val="15"/>
                <w:szCs w:val="15"/>
              </w:rPr>
            </w:pPr>
          </w:p>
          <w:p w14:paraId="10704161" w14:textId="77777777" w:rsidR="001F35A9" w:rsidRPr="003A443E" w:rsidRDefault="001F35A9">
            <w:pPr>
              <w:pStyle w:val="Text1"/>
              <w:spacing w:before="0" w:after="0"/>
              <w:ind w:left="0"/>
              <w:rPr>
                <w:rFonts w:ascii="Arial" w:hAnsi="Arial" w:cs="Arial"/>
                <w:color w:val="000000"/>
                <w:sz w:val="15"/>
                <w:szCs w:val="15"/>
              </w:rPr>
            </w:pPr>
          </w:p>
          <w:p w14:paraId="3D88D4EB" w14:textId="77777777" w:rsidR="001F35A9" w:rsidRPr="003A443E" w:rsidRDefault="001F35A9">
            <w:pPr>
              <w:pStyle w:val="Text1"/>
              <w:spacing w:before="0" w:after="0"/>
              <w:ind w:left="0"/>
              <w:rPr>
                <w:rFonts w:ascii="Arial" w:hAnsi="Arial" w:cs="Arial"/>
                <w:color w:val="000000"/>
                <w:sz w:val="15"/>
                <w:szCs w:val="15"/>
              </w:rPr>
            </w:pPr>
          </w:p>
          <w:p w14:paraId="455D1B6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FF21F8F" w14:textId="77777777" w:rsidR="00A23B3E" w:rsidRPr="003A443E" w:rsidRDefault="00A23B3E">
            <w:pPr>
              <w:pStyle w:val="Text1"/>
              <w:spacing w:before="0" w:after="0"/>
              <w:ind w:left="0"/>
              <w:rPr>
                <w:rFonts w:ascii="Arial" w:hAnsi="Arial" w:cs="Arial"/>
                <w:color w:val="000000"/>
                <w:sz w:val="15"/>
                <w:szCs w:val="15"/>
              </w:rPr>
            </w:pPr>
          </w:p>
          <w:p w14:paraId="26B1673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ED0D67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CC12D69" w14:textId="77777777" w:rsidR="00A23B3E" w:rsidRPr="003A443E" w:rsidRDefault="00A23B3E">
            <w:pPr>
              <w:pStyle w:val="Text1"/>
              <w:spacing w:before="0" w:after="0"/>
              <w:ind w:left="0"/>
              <w:rPr>
                <w:rFonts w:ascii="Arial" w:hAnsi="Arial" w:cs="Arial"/>
                <w:color w:val="000000"/>
                <w:sz w:val="15"/>
                <w:szCs w:val="15"/>
              </w:rPr>
            </w:pPr>
          </w:p>
          <w:p w14:paraId="09F7F16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680BA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0793C"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F7CD02" w14:textId="77777777" w:rsidR="00A23B3E" w:rsidRDefault="00A23B3E">
            <w:pPr>
              <w:pStyle w:val="Text1"/>
              <w:ind w:left="0"/>
            </w:pPr>
            <w:r>
              <w:rPr>
                <w:rFonts w:ascii="Arial" w:hAnsi="Arial" w:cs="Arial"/>
                <w:b/>
                <w:sz w:val="15"/>
                <w:szCs w:val="15"/>
              </w:rPr>
              <w:t>Risposta:</w:t>
            </w:r>
          </w:p>
        </w:tc>
      </w:tr>
      <w:tr w:rsidR="00A23B3E" w14:paraId="584293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5A16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BD03AA" w14:textId="77777777" w:rsidR="00A23B3E" w:rsidRDefault="00A23B3E">
            <w:pPr>
              <w:pStyle w:val="Text1"/>
              <w:ind w:left="0"/>
            </w:pPr>
            <w:r>
              <w:rPr>
                <w:rFonts w:ascii="Arial" w:hAnsi="Arial" w:cs="Arial"/>
                <w:sz w:val="15"/>
                <w:szCs w:val="15"/>
              </w:rPr>
              <w:t>[   ]</w:t>
            </w:r>
          </w:p>
        </w:tc>
      </w:tr>
    </w:tbl>
    <w:p w14:paraId="0D21BAB8" w14:textId="77777777" w:rsidR="00A23B3E" w:rsidRPr="00AA5F93" w:rsidRDefault="00A23B3E">
      <w:pPr>
        <w:pStyle w:val="SectionTitle"/>
        <w:spacing w:before="0" w:after="0"/>
        <w:jc w:val="both"/>
        <w:rPr>
          <w:rFonts w:ascii="Arial" w:hAnsi="Arial" w:cs="Arial"/>
          <w:b w:val="0"/>
          <w:caps/>
          <w:sz w:val="10"/>
          <w:szCs w:val="10"/>
        </w:rPr>
      </w:pPr>
    </w:p>
    <w:p w14:paraId="6204EC2C" w14:textId="77777777" w:rsidR="00A23B3E" w:rsidRPr="00AA5F93" w:rsidRDefault="00A23B3E">
      <w:pPr>
        <w:pStyle w:val="SectionTitle"/>
        <w:spacing w:before="0" w:after="0"/>
        <w:jc w:val="both"/>
        <w:rPr>
          <w:rFonts w:ascii="Arial" w:hAnsi="Arial" w:cs="Arial"/>
          <w:b w:val="0"/>
          <w:caps/>
          <w:sz w:val="12"/>
          <w:szCs w:val="12"/>
        </w:rPr>
      </w:pPr>
    </w:p>
    <w:p w14:paraId="71E5513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5688C4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D886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A8B1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6982B" w14:textId="77777777" w:rsidR="00A23B3E" w:rsidRDefault="00A23B3E">
            <w:r>
              <w:rPr>
                <w:rFonts w:ascii="Arial" w:hAnsi="Arial" w:cs="Arial"/>
                <w:b/>
                <w:sz w:val="15"/>
                <w:szCs w:val="15"/>
              </w:rPr>
              <w:t>Risposta:</w:t>
            </w:r>
          </w:p>
        </w:tc>
      </w:tr>
      <w:tr w:rsidR="00A23B3E" w14:paraId="151466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C519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2E97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C5D19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2CF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216AF" w14:textId="77777777" w:rsidR="00A23B3E" w:rsidRDefault="00A23B3E">
            <w:r>
              <w:rPr>
                <w:rFonts w:ascii="Arial" w:hAnsi="Arial" w:cs="Arial"/>
                <w:sz w:val="14"/>
                <w:szCs w:val="14"/>
              </w:rPr>
              <w:t>[………….…]</w:t>
            </w:r>
          </w:p>
        </w:tc>
      </w:tr>
      <w:tr w:rsidR="00A23B3E" w14:paraId="36C1D8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E12F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9FB13" w14:textId="77777777" w:rsidR="00A23B3E" w:rsidRDefault="00A23B3E">
            <w:pPr>
              <w:spacing w:after="0"/>
            </w:pPr>
            <w:r>
              <w:rPr>
                <w:rFonts w:ascii="Arial" w:hAnsi="Arial" w:cs="Arial"/>
                <w:sz w:val="14"/>
                <w:szCs w:val="14"/>
              </w:rPr>
              <w:t>[………….…]</w:t>
            </w:r>
          </w:p>
        </w:tc>
      </w:tr>
      <w:tr w:rsidR="00A23B3E" w14:paraId="560C6C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DB6D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BABD9" w14:textId="77777777" w:rsidR="00A23B3E" w:rsidRDefault="00A23B3E">
            <w:r>
              <w:rPr>
                <w:rFonts w:ascii="Arial" w:hAnsi="Arial" w:cs="Arial"/>
                <w:sz w:val="14"/>
                <w:szCs w:val="14"/>
              </w:rPr>
              <w:t>[………….…]</w:t>
            </w:r>
          </w:p>
        </w:tc>
      </w:tr>
      <w:tr w:rsidR="00A23B3E" w14:paraId="7B66A1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E9EA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8E5DA" w14:textId="77777777" w:rsidR="00A23B3E" w:rsidRDefault="00A23B3E">
            <w:r>
              <w:rPr>
                <w:rFonts w:ascii="Arial" w:hAnsi="Arial" w:cs="Arial"/>
                <w:sz w:val="14"/>
                <w:szCs w:val="14"/>
              </w:rPr>
              <w:t>[…………….]</w:t>
            </w:r>
          </w:p>
        </w:tc>
      </w:tr>
      <w:tr w:rsidR="00A23B3E" w14:paraId="750ACA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74BF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B06A5" w14:textId="77777777" w:rsidR="00A23B3E" w:rsidRDefault="00A23B3E">
            <w:r>
              <w:rPr>
                <w:rFonts w:ascii="Arial" w:hAnsi="Arial" w:cs="Arial"/>
                <w:sz w:val="14"/>
                <w:szCs w:val="14"/>
              </w:rPr>
              <w:t>[………….…]</w:t>
            </w:r>
          </w:p>
        </w:tc>
      </w:tr>
    </w:tbl>
    <w:p w14:paraId="3A0EF7F0"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21E8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A93F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B6C8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DD798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5A53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1809E8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E4E6F9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21AF54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16CD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BF8E365" w14:textId="77777777" w:rsidR="00A23B3E" w:rsidRDefault="00A23B3E">
            <w:pPr>
              <w:rPr>
                <w:rFonts w:ascii="Arial" w:hAnsi="Arial" w:cs="Arial"/>
                <w:color w:val="000000"/>
                <w:sz w:val="15"/>
                <w:szCs w:val="15"/>
              </w:rPr>
            </w:pPr>
          </w:p>
          <w:p w14:paraId="46389D7D" w14:textId="77777777" w:rsidR="00CA04F3" w:rsidRPr="003A443E" w:rsidRDefault="00CA04F3">
            <w:pPr>
              <w:rPr>
                <w:rFonts w:ascii="Arial" w:hAnsi="Arial" w:cs="Arial"/>
                <w:color w:val="000000"/>
                <w:sz w:val="15"/>
                <w:szCs w:val="15"/>
              </w:rPr>
            </w:pPr>
          </w:p>
          <w:p w14:paraId="04FEB1B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9F52D4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309C79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939FCE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0A769EE" w14:textId="77777777" w:rsidR="00D93877" w:rsidRDefault="00D93877" w:rsidP="00F351F0">
      <w:pPr>
        <w:pStyle w:val="ChapterTitle"/>
        <w:spacing w:before="0" w:after="0"/>
        <w:jc w:val="left"/>
        <w:rPr>
          <w:rFonts w:ascii="Arial" w:hAnsi="Arial" w:cs="Arial"/>
          <w:b w:val="0"/>
          <w:caps/>
          <w:sz w:val="14"/>
          <w:szCs w:val="14"/>
        </w:rPr>
      </w:pPr>
    </w:p>
    <w:p w14:paraId="4197A4A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19488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F7238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BAE1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63459B" w14:textId="77777777" w:rsidR="00A23B3E" w:rsidRDefault="00A23B3E">
            <w:r>
              <w:rPr>
                <w:rFonts w:ascii="Arial" w:hAnsi="Arial" w:cs="Arial"/>
                <w:b/>
                <w:sz w:val="15"/>
                <w:szCs w:val="15"/>
              </w:rPr>
              <w:t>Risposta:</w:t>
            </w:r>
          </w:p>
        </w:tc>
      </w:tr>
      <w:tr w:rsidR="000953DC" w:rsidRPr="003A443E" w14:paraId="5B1198C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0732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27DA72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9819DCA"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C8F317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C687478"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E49172E" w14:textId="77777777" w:rsidR="00A23B3E" w:rsidRPr="003A443E" w:rsidRDefault="00A23B3E">
            <w:pPr>
              <w:rPr>
                <w:rFonts w:ascii="Arial" w:hAnsi="Arial" w:cs="Arial"/>
                <w:b/>
                <w:color w:val="000000"/>
                <w:sz w:val="15"/>
                <w:szCs w:val="15"/>
              </w:rPr>
            </w:pPr>
          </w:p>
          <w:p w14:paraId="450B15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54A8E9E" w14:textId="77777777" w:rsidR="00BB116C" w:rsidRDefault="00BB116C">
            <w:pPr>
              <w:rPr>
                <w:rFonts w:ascii="Arial" w:hAnsi="Arial" w:cs="Arial"/>
                <w:color w:val="000000"/>
                <w:sz w:val="15"/>
                <w:szCs w:val="15"/>
              </w:rPr>
            </w:pPr>
          </w:p>
          <w:p w14:paraId="284E3345" w14:textId="77777777" w:rsidR="00A23B3E" w:rsidRPr="003A443E" w:rsidRDefault="00A23B3E">
            <w:pPr>
              <w:rPr>
                <w:color w:val="000000"/>
              </w:rPr>
            </w:pPr>
            <w:r w:rsidRPr="003A443E">
              <w:rPr>
                <w:rFonts w:ascii="Arial" w:hAnsi="Arial" w:cs="Arial"/>
                <w:color w:val="000000"/>
                <w:sz w:val="15"/>
                <w:szCs w:val="15"/>
              </w:rPr>
              <w:t>[……………….]</w:t>
            </w:r>
          </w:p>
        </w:tc>
      </w:tr>
    </w:tbl>
    <w:p w14:paraId="4D2026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5769167" w14:textId="77777777" w:rsidR="00A23B3E" w:rsidRDefault="00A23B3E">
      <w:pPr>
        <w:spacing w:before="0"/>
        <w:rPr>
          <w:rFonts w:ascii="Arial" w:hAnsi="Arial" w:cs="Arial"/>
          <w:b/>
          <w:sz w:val="15"/>
          <w:szCs w:val="15"/>
        </w:rPr>
      </w:pPr>
    </w:p>
    <w:p w14:paraId="10B50EF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D0CA8F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9BB209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ADEFDC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7BB88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06AA73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69E67A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5FBA77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2538D3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A5D57C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9FDADE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BFC6F5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40683A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5E26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804501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E489DE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DF327E" w14:textId="77777777" w:rsidR="00F575CF" w:rsidRPr="00EB45DC" w:rsidRDefault="00F575CF" w:rsidP="00F575CF">
            <w:pPr>
              <w:rPr>
                <w:rStyle w:val="small"/>
                <w:color w:val="000000"/>
              </w:rPr>
            </w:pPr>
          </w:p>
          <w:p w14:paraId="47A0B16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C203D9"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01A875C" w14:textId="77777777" w:rsidR="00A23B3E" w:rsidRPr="00EB45DC" w:rsidRDefault="00A23B3E">
            <w:pPr>
              <w:spacing w:after="0"/>
              <w:rPr>
                <w:rFonts w:ascii="Arial" w:hAnsi="Arial" w:cs="Arial"/>
                <w:color w:val="000000"/>
                <w:sz w:val="14"/>
                <w:szCs w:val="14"/>
              </w:rPr>
            </w:pPr>
          </w:p>
          <w:p w14:paraId="14C77A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BB6AFD"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A6458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809EA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952430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3E25AC2" w14:textId="77777777" w:rsidR="00A23B3E" w:rsidRPr="00EB45DC" w:rsidRDefault="00A23B3E">
            <w:pPr>
              <w:pStyle w:val="Paragrafoelenco1"/>
              <w:spacing w:after="0"/>
              <w:rPr>
                <w:rFonts w:ascii="Arial" w:hAnsi="Arial" w:cs="Arial"/>
                <w:color w:val="000000"/>
                <w:sz w:val="14"/>
                <w:szCs w:val="14"/>
              </w:rPr>
            </w:pPr>
          </w:p>
          <w:p w14:paraId="6DC0779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BB83DF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2DCE13" w14:textId="77777777" w:rsidR="00A23B3E" w:rsidRPr="00EB45DC" w:rsidRDefault="00A23B3E">
            <w:pPr>
              <w:spacing w:after="0"/>
              <w:rPr>
                <w:rFonts w:ascii="Arial" w:hAnsi="Arial" w:cs="Arial"/>
                <w:color w:val="000000"/>
                <w:sz w:val="14"/>
                <w:szCs w:val="14"/>
              </w:rPr>
            </w:pPr>
          </w:p>
          <w:p w14:paraId="1647823A" w14:textId="77777777" w:rsidR="00A23B3E" w:rsidRPr="00EB45DC" w:rsidRDefault="00A23B3E">
            <w:pPr>
              <w:spacing w:after="0"/>
              <w:rPr>
                <w:rFonts w:ascii="Arial" w:hAnsi="Arial" w:cs="Arial"/>
                <w:color w:val="000000"/>
                <w:sz w:val="14"/>
                <w:szCs w:val="14"/>
              </w:rPr>
            </w:pPr>
          </w:p>
          <w:p w14:paraId="505B9DF2" w14:textId="77777777" w:rsidR="00FB3543" w:rsidRPr="00EB45DC" w:rsidRDefault="00FB3543">
            <w:pPr>
              <w:spacing w:after="0"/>
              <w:rPr>
                <w:rFonts w:ascii="Arial" w:hAnsi="Arial" w:cs="Arial"/>
                <w:color w:val="000000"/>
                <w:sz w:val="14"/>
                <w:szCs w:val="14"/>
              </w:rPr>
            </w:pPr>
          </w:p>
          <w:p w14:paraId="65C7339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61215A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ED632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5346C1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92755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AD42AF" w14:textId="77777777" w:rsidR="00A23B3E" w:rsidRDefault="00A23B3E">
            <w:pPr>
              <w:spacing w:after="0"/>
              <w:rPr>
                <w:rFonts w:ascii="Arial" w:hAnsi="Arial" w:cs="Arial"/>
                <w:sz w:val="14"/>
                <w:szCs w:val="14"/>
              </w:rPr>
            </w:pPr>
          </w:p>
          <w:p w14:paraId="10E3FB82"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99CA53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237B3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73B6E3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DFFD70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AE9C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4B112A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8268CA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9EDDA26" w14:textId="77777777" w:rsidR="00270DA2" w:rsidRPr="003A443E" w:rsidRDefault="00270DA2" w:rsidP="005309A4">
            <w:pPr>
              <w:tabs>
                <w:tab w:val="left" w:pos="304"/>
              </w:tabs>
              <w:spacing w:after="0"/>
              <w:jc w:val="both"/>
              <w:rPr>
                <w:rFonts w:ascii="Arial" w:hAnsi="Arial" w:cs="Arial"/>
                <w:color w:val="000000"/>
                <w:sz w:val="14"/>
                <w:szCs w:val="14"/>
              </w:rPr>
            </w:pPr>
          </w:p>
          <w:p w14:paraId="74D6BF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D80F140" w14:textId="77777777" w:rsidR="00270DA2" w:rsidRPr="003A443E" w:rsidRDefault="00270DA2" w:rsidP="005309A4">
            <w:pPr>
              <w:tabs>
                <w:tab w:val="left" w:pos="304"/>
              </w:tabs>
              <w:spacing w:after="0"/>
              <w:jc w:val="both"/>
              <w:rPr>
                <w:rFonts w:ascii="Arial" w:hAnsi="Arial" w:cs="Arial"/>
                <w:color w:val="000000"/>
                <w:sz w:val="14"/>
                <w:szCs w:val="14"/>
              </w:rPr>
            </w:pPr>
          </w:p>
          <w:p w14:paraId="06B40596" w14:textId="77777777" w:rsidR="00270DA2" w:rsidRPr="003A443E" w:rsidRDefault="00270DA2" w:rsidP="005309A4">
            <w:pPr>
              <w:tabs>
                <w:tab w:val="left" w:pos="304"/>
              </w:tabs>
              <w:spacing w:after="0"/>
              <w:jc w:val="both"/>
              <w:rPr>
                <w:rFonts w:ascii="Arial" w:hAnsi="Arial" w:cs="Arial"/>
                <w:color w:val="000000"/>
                <w:sz w:val="14"/>
                <w:szCs w:val="14"/>
              </w:rPr>
            </w:pPr>
          </w:p>
          <w:p w14:paraId="4346FD2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6B44DF" w14:textId="77777777" w:rsidR="00A23B3E" w:rsidRPr="003A443E" w:rsidRDefault="00A23B3E">
            <w:pPr>
              <w:spacing w:after="0"/>
              <w:rPr>
                <w:rFonts w:ascii="Arial" w:hAnsi="Arial" w:cs="Arial"/>
                <w:color w:val="000000"/>
                <w:sz w:val="14"/>
                <w:szCs w:val="14"/>
              </w:rPr>
            </w:pPr>
          </w:p>
          <w:p w14:paraId="4F3DE83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15027195" w14:textId="77777777" w:rsidR="00A46950" w:rsidRPr="003A443E" w:rsidRDefault="00A46950" w:rsidP="00CD3E4F">
            <w:pPr>
              <w:spacing w:before="0" w:after="0"/>
              <w:rPr>
                <w:rFonts w:ascii="Arial" w:hAnsi="Arial" w:cs="Arial"/>
                <w:color w:val="000000"/>
                <w:sz w:val="14"/>
                <w:szCs w:val="14"/>
              </w:rPr>
            </w:pPr>
          </w:p>
          <w:p w14:paraId="19CC0E5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4DDAD8" w14:textId="77777777" w:rsidR="00A23B3E" w:rsidRPr="003A443E" w:rsidRDefault="00A23B3E">
            <w:pPr>
              <w:spacing w:after="0"/>
              <w:rPr>
                <w:rFonts w:ascii="Arial" w:hAnsi="Arial" w:cs="Arial"/>
                <w:color w:val="000000"/>
                <w:sz w:val="14"/>
                <w:szCs w:val="14"/>
              </w:rPr>
            </w:pPr>
          </w:p>
          <w:p w14:paraId="79D16AC1" w14:textId="77777777" w:rsidR="00CD3E4F" w:rsidRDefault="00CD3E4F">
            <w:pPr>
              <w:spacing w:after="0"/>
              <w:rPr>
                <w:rFonts w:ascii="Arial" w:hAnsi="Arial" w:cs="Arial"/>
                <w:color w:val="000000"/>
                <w:sz w:val="4"/>
                <w:szCs w:val="4"/>
              </w:rPr>
            </w:pPr>
          </w:p>
          <w:p w14:paraId="71F96998" w14:textId="77777777" w:rsidR="00CD3E4F" w:rsidRPr="00CD3E4F" w:rsidRDefault="00CD3E4F">
            <w:pPr>
              <w:spacing w:after="0"/>
              <w:rPr>
                <w:rFonts w:ascii="Arial" w:hAnsi="Arial" w:cs="Arial"/>
                <w:color w:val="000000"/>
                <w:sz w:val="4"/>
                <w:szCs w:val="4"/>
              </w:rPr>
            </w:pPr>
          </w:p>
          <w:p w14:paraId="0854D34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38E86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39CE47" w14:textId="77777777" w:rsidR="00270DA2" w:rsidRPr="003A443E" w:rsidRDefault="00270DA2">
            <w:pPr>
              <w:spacing w:after="0"/>
              <w:rPr>
                <w:rFonts w:ascii="Arial" w:hAnsi="Arial" w:cs="Arial"/>
                <w:color w:val="000000"/>
                <w:sz w:val="14"/>
                <w:szCs w:val="14"/>
              </w:rPr>
            </w:pPr>
          </w:p>
          <w:p w14:paraId="5FAB5F7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7A6B1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F6B2BC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D7BEDCE" w14:textId="77777777" w:rsidR="00270DA2" w:rsidRPr="003A443E" w:rsidRDefault="00270DA2">
            <w:pPr>
              <w:spacing w:after="0"/>
              <w:rPr>
                <w:rFonts w:ascii="Arial" w:hAnsi="Arial" w:cs="Arial"/>
                <w:color w:val="000000"/>
                <w:sz w:val="14"/>
                <w:szCs w:val="14"/>
              </w:rPr>
            </w:pPr>
          </w:p>
          <w:p w14:paraId="365EB04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97A6B79" w14:textId="77777777" w:rsidR="003E60D1" w:rsidRDefault="003E60D1" w:rsidP="00A46950">
      <w:pPr>
        <w:jc w:val="center"/>
        <w:rPr>
          <w:rFonts w:ascii="Arial" w:hAnsi="Arial" w:cs="Arial"/>
          <w:w w:val="0"/>
          <w:sz w:val="14"/>
          <w:szCs w:val="14"/>
        </w:rPr>
      </w:pPr>
    </w:p>
    <w:p w14:paraId="2879C18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22C4D4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2E15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C8DE5" w14:textId="77777777" w:rsidR="00A23B3E" w:rsidRDefault="00A23B3E">
            <w:r>
              <w:rPr>
                <w:rFonts w:ascii="Arial" w:hAnsi="Arial" w:cs="Arial"/>
                <w:b/>
                <w:sz w:val="15"/>
                <w:szCs w:val="15"/>
              </w:rPr>
              <w:t>Risposta:</w:t>
            </w:r>
          </w:p>
        </w:tc>
      </w:tr>
      <w:tr w:rsidR="00A23B3E" w14:paraId="572A321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C7FE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3406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40C73C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D171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5EAFCD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2F31E1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3D5817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0D38A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85330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04B09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9F8AC6F"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3FC15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8BEE32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1CA7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5C82A3" w14:textId="77777777" w:rsidR="00A23B3E" w:rsidRDefault="00A23B3E">
            <w:r>
              <w:rPr>
                <w:rFonts w:ascii="Arial" w:hAnsi="Arial" w:cs="Arial"/>
                <w:b/>
                <w:sz w:val="15"/>
                <w:szCs w:val="15"/>
              </w:rPr>
              <w:t>Contributi previdenziali</w:t>
            </w:r>
          </w:p>
        </w:tc>
      </w:tr>
      <w:tr w:rsidR="00A23B3E" w14:paraId="5EB84AD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C2FEA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FB00038" w14:textId="77777777" w:rsidR="00A23B3E" w:rsidRDefault="00A23B3E">
            <w:pPr>
              <w:rPr>
                <w:rFonts w:ascii="Arial" w:hAnsi="Arial" w:cs="Arial"/>
                <w:color w:val="000000"/>
                <w:sz w:val="15"/>
                <w:szCs w:val="15"/>
              </w:rPr>
            </w:pPr>
          </w:p>
          <w:p w14:paraId="2E053CF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A0164D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2857487"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4D42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9F3862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6EDC0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B485C" w14:textId="77777777" w:rsidR="00F351F0" w:rsidRDefault="00F351F0">
            <w:pPr>
              <w:pStyle w:val="Tiret0"/>
              <w:ind w:left="850" w:hanging="850"/>
              <w:rPr>
                <w:rFonts w:ascii="Arial" w:hAnsi="Arial" w:cs="Arial"/>
                <w:color w:val="000000"/>
                <w:sz w:val="15"/>
                <w:szCs w:val="15"/>
              </w:rPr>
            </w:pPr>
          </w:p>
          <w:p w14:paraId="2C13F99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55A0B2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A6B1BC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A15931C" w14:textId="77777777" w:rsidR="00A23B3E" w:rsidRDefault="00A23B3E">
            <w:pPr>
              <w:rPr>
                <w:rFonts w:ascii="Arial" w:hAnsi="Arial" w:cs="Arial"/>
                <w:color w:val="000000"/>
                <w:sz w:val="15"/>
                <w:szCs w:val="15"/>
              </w:rPr>
            </w:pPr>
          </w:p>
          <w:p w14:paraId="68B96FA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CFCB19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535742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EB5B98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C9B8D9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694BFD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391567C" w14:textId="77777777" w:rsidR="00F351F0" w:rsidRDefault="00F351F0">
            <w:pPr>
              <w:pStyle w:val="Tiret0"/>
              <w:ind w:left="850" w:hanging="850"/>
              <w:rPr>
                <w:rFonts w:ascii="Arial" w:hAnsi="Arial" w:cs="Arial"/>
                <w:color w:val="000000"/>
                <w:sz w:val="15"/>
                <w:szCs w:val="15"/>
              </w:rPr>
            </w:pPr>
          </w:p>
          <w:p w14:paraId="79AF745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B0E13C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61996B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15EAE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B07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F4B50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8D07D2C" w14:textId="77777777" w:rsidR="00A23B3E" w:rsidRDefault="00A23B3E">
            <w:r>
              <w:rPr>
                <w:rFonts w:ascii="Arial" w:hAnsi="Arial" w:cs="Arial"/>
                <w:sz w:val="15"/>
                <w:szCs w:val="15"/>
              </w:rPr>
              <w:t>[……………][……………][…………..…]</w:t>
            </w:r>
          </w:p>
        </w:tc>
      </w:tr>
    </w:tbl>
    <w:p w14:paraId="686C0DF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461298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9A9A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2131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3B31A" w14:textId="77777777" w:rsidR="00A23B3E" w:rsidRDefault="00A23B3E">
            <w:r>
              <w:rPr>
                <w:rFonts w:ascii="Arial" w:hAnsi="Arial" w:cs="Arial"/>
                <w:b/>
                <w:sz w:val="15"/>
                <w:szCs w:val="15"/>
              </w:rPr>
              <w:t>Risposta:</w:t>
            </w:r>
          </w:p>
        </w:tc>
      </w:tr>
      <w:tr w:rsidR="00A23B3E" w14:paraId="02CD837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11B7C3C"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679E97C" w14:textId="77777777" w:rsidR="00A23B3E" w:rsidRPr="003A443E" w:rsidRDefault="00A23B3E">
            <w:pPr>
              <w:spacing w:before="0" w:after="0"/>
              <w:rPr>
                <w:rFonts w:ascii="Arial" w:hAnsi="Arial" w:cs="Arial"/>
                <w:color w:val="000000"/>
                <w:sz w:val="15"/>
                <w:szCs w:val="15"/>
              </w:rPr>
            </w:pPr>
          </w:p>
          <w:p w14:paraId="0DFEEBC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7A8E25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4FF7599" w14:textId="77777777" w:rsidR="00A23B3E" w:rsidRPr="003A443E" w:rsidRDefault="00A23B3E">
            <w:pPr>
              <w:spacing w:before="0" w:after="0"/>
              <w:rPr>
                <w:rFonts w:ascii="Arial" w:hAnsi="Arial" w:cs="Arial"/>
                <w:color w:val="000000"/>
                <w:sz w:val="14"/>
                <w:szCs w:val="14"/>
              </w:rPr>
            </w:pPr>
          </w:p>
          <w:p w14:paraId="074F5A8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51C9B0" w14:textId="77777777" w:rsidR="00A23B3E" w:rsidRPr="003A443E" w:rsidRDefault="00A23B3E">
            <w:pPr>
              <w:spacing w:before="0" w:after="0"/>
              <w:rPr>
                <w:rFonts w:ascii="Arial" w:hAnsi="Arial" w:cs="Arial"/>
                <w:color w:val="000000"/>
                <w:sz w:val="14"/>
                <w:szCs w:val="14"/>
              </w:rPr>
            </w:pPr>
          </w:p>
          <w:p w14:paraId="7EB31F1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8BC40A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909CA7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7A84796" w14:textId="77777777" w:rsidR="00A23B3E" w:rsidRPr="003A443E" w:rsidRDefault="00A23B3E">
            <w:pPr>
              <w:spacing w:before="0" w:after="0"/>
              <w:rPr>
                <w:rFonts w:ascii="Arial" w:hAnsi="Arial" w:cs="Arial"/>
                <w:color w:val="000000"/>
                <w:sz w:val="14"/>
                <w:szCs w:val="14"/>
              </w:rPr>
            </w:pPr>
          </w:p>
          <w:p w14:paraId="0DCF2CF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FFCFA16" w14:textId="77777777" w:rsidR="00A23B3E" w:rsidRPr="003A443E" w:rsidRDefault="00A23B3E">
            <w:pPr>
              <w:spacing w:before="0" w:after="0"/>
              <w:rPr>
                <w:rFonts w:ascii="Arial" w:hAnsi="Arial" w:cs="Arial"/>
                <w:color w:val="000000"/>
                <w:sz w:val="14"/>
                <w:szCs w:val="14"/>
              </w:rPr>
            </w:pPr>
          </w:p>
          <w:p w14:paraId="07130F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9AF0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7AC883F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138CB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21211" w14:textId="77777777" w:rsidR="00A23B3E" w:rsidRPr="003A443E" w:rsidRDefault="00A23B3E">
            <w:pPr>
              <w:rPr>
                <w:rFonts w:ascii="Arial" w:hAnsi="Arial" w:cs="Arial"/>
                <w:color w:val="000000"/>
                <w:sz w:val="15"/>
                <w:szCs w:val="15"/>
              </w:rPr>
            </w:pPr>
          </w:p>
          <w:p w14:paraId="080BCFB0" w14:textId="77777777" w:rsidR="00A23B3E" w:rsidRPr="003A443E" w:rsidRDefault="00A23B3E">
            <w:pPr>
              <w:rPr>
                <w:rFonts w:ascii="Arial" w:hAnsi="Arial" w:cs="Arial"/>
                <w:color w:val="000000"/>
                <w:sz w:val="15"/>
                <w:szCs w:val="15"/>
              </w:rPr>
            </w:pPr>
          </w:p>
          <w:p w14:paraId="482B42EE" w14:textId="77777777" w:rsidR="00A23B3E" w:rsidRPr="003A443E" w:rsidRDefault="00A23B3E">
            <w:pPr>
              <w:rPr>
                <w:rFonts w:ascii="Arial" w:hAnsi="Arial" w:cs="Arial"/>
                <w:color w:val="000000"/>
                <w:sz w:val="15"/>
                <w:szCs w:val="15"/>
              </w:rPr>
            </w:pPr>
          </w:p>
          <w:p w14:paraId="3EB378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616DC2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6086A4F" w14:textId="77777777" w:rsidR="00A23B3E" w:rsidRPr="003A443E" w:rsidRDefault="00A23B3E">
            <w:pPr>
              <w:rPr>
                <w:rFonts w:ascii="Arial" w:hAnsi="Arial" w:cs="Arial"/>
                <w:color w:val="000000"/>
                <w:sz w:val="15"/>
                <w:szCs w:val="15"/>
              </w:rPr>
            </w:pPr>
          </w:p>
          <w:p w14:paraId="7BE31DA1" w14:textId="77777777" w:rsidR="00A23B3E" w:rsidRPr="003A443E" w:rsidRDefault="00A23B3E">
            <w:pPr>
              <w:rPr>
                <w:rFonts w:ascii="Arial" w:hAnsi="Arial" w:cs="Arial"/>
                <w:color w:val="000000"/>
                <w:sz w:val="14"/>
                <w:szCs w:val="14"/>
              </w:rPr>
            </w:pPr>
          </w:p>
          <w:p w14:paraId="52F4ADE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BFB5C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AE7F9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61C9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7747C1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CC422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CB61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0624BE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078629"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9B29C2D" w14:textId="77777777" w:rsidR="00A23B3E" w:rsidRPr="003A443E" w:rsidRDefault="00A23B3E">
            <w:pPr>
              <w:pStyle w:val="NormalLeft"/>
              <w:spacing w:before="0" w:after="0"/>
              <w:jc w:val="both"/>
              <w:rPr>
                <w:rFonts w:ascii="Arial" w:hAnsi="Arial" w:cs="Arial"/>
                <w:b/>
                <w:color w:val="000000"/>
                <w:sz w:val="14"/>
                <w:szCs w:val="14"/>
              </w:rPr>
            </w:pPr>
          </w:p>
          <w:p w14:paraId="141E368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61F8EA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3B03E75" w14:textId="77777777" w:rsidR="00AA2252" w:rsidRDefault="00AA2252" w:rsidP="00F351F0">
            <w:pPr>
              <w:pStyle w:val="NormalLeft"/>
              <w:spacing w:before="0" w:after="0"/>
              <w:ind w:left="162"/>
              <w:jc w:val="both"/>
              <w:rPr>
                <w:b/>
                <w:color w:val="000000"/>
                <w:sz w:val="16"/>
                <w:szCs w:val="16"/>
              </w:rPr>
            </w:pPr>
          </w:p>
          <w:p w14:paraId="7B590BA1" w14:textId="77777777" w:rsidR="00AA2252" w:rsidRDefault="00AA2252" w:rsidP="00F351F0">
            <w:pPr>
              <w:pStyle w:val="NormalLeft"/>
              <w:spacing w:before="0" w:after="0"/>
              <w:ind w:left="162"/>
              <w:jc w:val="both"/>
              <w:rPr>
                <w:b/>
                <w:color w:val="000000"/>
                <w:sz w:val="16"/>
                <w:szCs w:val="16"/>
              </w:rPr>
            </w:pPr>
          </w:p>
          <w:p w14:paraId="22202CB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760C48B" w14:textId="77777777" w:rsidR="00AA2252" w:rsidRDefault="00AA2252" w:rsidP="00F351F0">
            <w:pPr>
              <w:pStyle w:val="NormalLeft"/>
              <w:spacing w:before="0" w:after="0"/>
              <w:ind w:left="162"/>
              <w:jc w:val="both"/>
              <w:rPr>
                <w:color w:val="000000"/>
              </w:rPr>
            </w:pPr>
          </w:p>
          <w:p w14:paraId="6660F4B1"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980F3B" w14:textId="77777777" w:rsidR="005E2955" w:rsidRDefault="005E2955" w:rsidP="00F62F53">
            <w:pPr>
              <w:pStyle w:val="NormalLeft"/>
              <w:spacing w:before="0" w:after="0"/>
              <w:ind w:left="162"/>
              <w:jc w:val="both"/>
              <w:rPr>
                <w:rFonts w:ascii="Arial" w:hAnsi="Arial" w:cs="Arial"/>
                <w:color w:val="000000"/>
                <w:sz w:val="14"/>
                <w:szCs w:val="14"/>
              </w:rPr>
            </w:pPr>
          </w:p>
          <w:p w14:paraId="548D179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3CF98F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E2BCE5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196AEB3" w14:textId="77777777" w:rsidR="00A23B3E" w:rsidRPr="003A443E" w:rsidRDefault="00A23B3E">
            <w:pPr>
              <w:pStyle w:val="NormalLeft"/>
              <w:spacing w:before="0" w:after="0"/>
              <w:jc w:val="both"/>
              <w:rPr>
                <w:rFonts w:ascii="Arial" w:hAnsi="Arial" w:cs="Arial"/>
                <w:color w:val="000000"/>
                <w:sz w:val="14"/>
                <w:szCs w:val="14"/>
              </w:rPr>
            </w:pPr>
          </w:p>
          <w:p w14:paraId="4CB8E87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CBBC69E"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ABF98FA" w14:textId="77777777" w:rsidR="00A23B3E" w:rsidRDefault="00A23B3E">
            <w:pPr>
              <w:pStyle w:val="NormalLeft"/>
              <w:spacing w:before="0" w:after="0"/>
              <w:jc w:val="both"/>
              <w:rPr>
                <w:rFonts w:ascii="Arial" w:hAnsi="Arial" w:cs="Arial"/>
                <w:strike/>
                <w:color w:val="000000"/>
                <w:sz w:val="15"/>
                <w:szCs w:val="15"/>
              </w:rPr>
            </w:pPr>
          </w:p>
          <w:p w14:paraId="235C992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26BF0B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7E61" w14:textId="77777777" w:rsidR="00A23B3E" w:rsidRPr="003A443E" w:rsidRDefault="00A23B3E">
            <w:pPr>
              <w:spacing w:before="0" w:after="0"/>
              <w:rPr>
                <w:rFonts w:ascii="Arial" w:hAnsi="Arial" w:cs="Arial"/>
                <w:color w:val="000000"/>
                <w:sz w:val="14"/>
                <w:szCs w:val="14"/>
              </w:rPr>
            </w:pPr>
          </w:p>
          <w:p w14:paraId="24E64567" w14:textId="77777777" w:rsidR="00A23B3E" w:rsidRPr="003A443E" w:rsidRDefault="00A23B3E">
            <w:pPr>
              <w:spacing w:before="0" w:after="0"/>
              <w:rPr>
                <w:rFonts w:ascii="Arial" w:hAnsi="Arial" w:cs="Arial"/>
                <w:color w:val="000000"/>
                <w:sz w:val="14"/>
                <w:szCs w:val="14"/>
              </w:rPr>
            </w:pPr>
          </w:p>
          <w:p w14:paraId="31014521" w14:textId="77777777" w:rsidR="00A23B3E" w:rsidRPr="003A443E" w:rsidRDefault="00A23B3E">
            <w:pPr>
              <w:spacing w:before="0" w:after="0"/>
              <w:rPr>
                <w:rFonts w:ascii="Arial" w:hAnsi="Arial" w:cs="Arial"/>
                <w:color w:val="000000"/>
                <w:sz w:val="14"/>
                <w:szCs w:val="14"/>
              </w:rPr>
            </w:pPr>
          </w:p>
          <w:p w14:paraId="18C5CC1F" w14:textId="77777777" w:rsidR="00A23B3E" w:rsidRDefault="00A23B3E">
            <w:pPr>
              <w:spacing w:before="0" w:after="0"/>
              <w:rPr>
                <w:rFonts w:ascii="Arial" w:hAnsi="Arial" w:cs="Arial"/>
                <w:color w:val="000000"/>
                <w:sz w:val="14"/>
                <w:szCs w:val="14"/>
              </w:rPr>
            </w:pPr>
          </w:p>
          <w:p w14:paraId="77347F86" w14:textId="77777777" w:rsidR="00F9449A" w:rsidRPr="003A443E" w:rsidRDefault="00F9449A">
            <w:pPr>
              <w:spacing w:before="0" w:after="0"/>
              <w:rPr>
                <w:rFonts w:ascii="Arial" w:hAnsi="Arial" w:cs="Arial"/>
                <w:color w:val="000000"/>
                <w:sz w:val="14"/>
                <w:szCs w:val="14"/>
              </w:rPr>
            </w:pPr>
          </w:p>
          <w:p w14:paraId="340D35B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9D24EAC" w14:textId="77777777" w:rsidR="00A23B3E" w:rsidRPr="003A443E" w:rsidRDefault="00A23B3E">
            <w:pPr>
              <w:spacing w:before="0" w:after="0"/>
              <w:rPr>
                <w:rFonts w:ascii="Arial" w:hAnsi="Arial" w:cs="Arial"/>
                <w:color w:val="000000"/>
                <w:sz w:val="14"/>
                <w:szCs w:val="14"/>
              </w:rPr>
            </w:pPr>
          </w:p>
          <w:p w14:paraId="1421083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45A110" w14:textId="77777777" w:rsidR="00F9449A" w:rsidRDefault="00F9449A">
            <w:pPr>
              <w:spacing w:before="0" w:after="0"/>
              <w:rPr>
                <w:rFonts w:ascii="Arial" w:hAnsi="Arial" w:cs="Arial"/>
                <w:color w:val="000000"/>
                <w:sz w:val="14"/>
                <w:szCs w:val="14"/>
              </w:rPr>
            </w:pPr>
          </w:p>
          <w:p w14:paraId="5440D6A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677977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44FA7F0E" w14:textId="77777777" w:rsidR="00A23B3E" w:rsidRDefault="00A23B3E">
            <w:pPr>
              <w:spacing w:before="0" w:after="0"/>
              <w:rPr>
                <w:rFonts w:ascii="Arial" w:hAnsi="Arial" w:cs="Arial"/>
                <w:color w:val="000000"/>
              </w:rPr>
            </w:pPr>
          </w:p>
          <w:p w14:paraId="58E91938" w14:textId="77777777" w:rsidR="00AA2252" w:rsidRDefault="00AA2252">
            <w:pPr>
              <w:spacing w:before="0" w:after="0"/>
              <w:rPr>
                <w:rFonts w:ascii="Arial" w:hAnsi="Arial" w:cs="Arial"/>
                <w:color w:val="000000"/>
                <w:sz w:val="14"/>
                <w:szCs w:val="14"/>
              </w:rPr>
            </w:pPr>
          </w:p>
          <w:p w14:paraId="01797115"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AF3F0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B509A2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E369FED" w14:textId="77777777" w:rsidR="00AA2252" w:rsidRDefault="00AA2252" w:rsidP="006B4D39">
            <w:pPr>
              <w:spacing w:before="0" w:after="0"/>
              <w:rPr>
                <w:rFonts w:ascii="Arial" w:hAnsi="Arial" w:cs="Arial"/>
                <w:color w:val="000000"/>
                <w:sz w:val="14"/>
                <w:szCs w:val="14"/>
              </w:rPr>
            </w:pPr>
          </w:p>
          <w:p w14:paraId="60A2098F" w14:textId="77777777" w:rsidR="00AA2252" w:rsidRDefault="00AA2252" w:rsidP="006B4D39">
            <w:pPr>
              <w:spacing w:before="0" w:after="0"/>
              <w:rPr>
                <w:rFonts w:ascii="Arial" w:hAnsi="Arial" w:cs="Arial"/>
                <w:color w:val="000000"/>
                <w:sz w:val="14"/>
                <w:szCs w:val="14"/>
              </w:rPr>
            </w:pPr>
          </w:p>
          <w:p w14:paraId="43559136"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B08B6D" w14:textId="77777777" w:rsidR="00AA2252" w:rsidRDefault="00AA2252" w:rsidP="006B4D39">
            <w:pPr>
              <w:spacing w:before="0" w:after="0"/>
              <w:rPr>
                <w:rFonts w:ascii="Arial" w:hAnsi="Arial" w:cs="Arial"/>
                <w:color w:val="000000"/>
                <w:sz w:val="14"/>
                <w:szCs w:val="14"/>
              </w:rPr>
            </w:pPr>
          </w:p>
          <w:p w14:paraId="43E1A106"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EB47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A232861" w14:textId="77777777" w:rsidR="005E2955" w:rsidRDefault="005E2955">
            <w:pPr>
              <w:rPr>
                <w:rFonts w:ascii="Arial" w:hAnsi="Arial" w:cs="Arial"/>
                <w:color w:val="000000"/>
                <w:sz w:val="14"/>
                <w:szCs w:val="14"/>
              </w:rPr>
            </w:pPr>
          </w:p>
          <w:p w14:paraId="31D10F7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C4C3129" w14:textId="77777777" w:rsidR="005E2955" w:rsidRDefault="005E2955" w:rsidP="005E2955">
            <w:pPr>
              <w:spacing w:before="0" w:after="0"/>
              <w:rPr>
                <w:rFonts w:ascii="Arial" w:hAnsi="Arial" w:cs="Arial"/>
                <w:color w:val="000000"/>
                <w:sz w:val="14"/>
                <w:szCs w:val="14"/>
              </w:rPr>
            </w:pPr>
          </w:p>
          <w:p w14:paraId="5206CA4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98C1F6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F9E739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AE778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94B2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175AAD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76AA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534124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1BB430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B4272"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7A0B3D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B1FB07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9C2C1D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94314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3340DAB" w14:textId="77777777" w:rsidR="00A23B3E" w:rsidRPr="003A443E" w:rsidRDefault="00A23B3E">
            <w:pPr>
              <w:spacing w:before="0" w:after="0"/>
              <w:rPr>
                <w:rFonts w:ascii="Arial" w:hAnsi="Arial" w:cs="Arial"/>
                <w:color w:val="000000"/>
                <w:sz w:val="14"/>
                <w:szCs w:val="14"/>
              </w:rPr>
            </w:pPr>
          </w:p>
          <w:p w14:paraId="5EFD49E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6087177" w14:textId="77777777" w:rsidR="00A23B3E" w:rsidRPr="003A443E" w:rsidRDefault="00A23B3E">
            <w:pPr>
              <w:rPr>
                <w:rFonts w:ascii="Arial" w:hAnsi="Arial" w:cs="Arial"/>
                <w:b/>
                <w:color w:val="000000"/>
                <w:sz w:val="15"/>
                <w:szCs w:val="15"/>
              </w:rPr>
            </w:pPr>
          </w:p>
          <w:p w14:paraId="7CF5C09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9487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28D5298" w14:textId="77777777" w:rsidR="00A23B3E" w:rsidRPr="003A443E" w:rsidRDefault="00A23B3E">
            <w:pPr>
              <w:rPr>
                <w:rFonts w:ascii="Arial" w:hAnsi="Arial" w:cs="Arial"/>
                <w:color w:val="000000"/>
                <w:sz w:val="15"/>
                <w:szCs w:val="15"/>
              </w:rPr>
            </w:pPr>
          </w:p>
          <w:p w14:paraId="62A683EF" w14:textId="77777777" w:rsidR="00A23B3E" w:rsidRPr="003A443E" w:rsidRDefault="00A23B3E">
            <w:pPr>
              <w:rPr>
                <w:rFonts w:ascii="Arial" w:hAnsi="Arial" w:cs="Arial"/>
                <w:color w:val="000000"/>
                <w:sz w:val="15"/>
                <w:szCs w:val="15"/>
              </w:rPr>
            </w:pPr>
          </w:p>
          <w:p w14:paraId="29204530" w14:textId="77777777" w:rsidR="00BB639E" w:rsidRPr="00BB639E" w:rsidRDefault="00BB639E">
            <w:pPr>
              <w:rPr>
                <w:rFonts w:ascii="Arial" w:hAnsi="Arial" w:cs="Arial"/>
                <w:color w:val="000000"/>
                <w:sz w:val="4"/>
                <w:szCs w:val="4"/>
              </w:rPr>
            </w:pPr>
          </w:p>
          <w:p w14:paraId="560B025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660E3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3C0D7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DCDAE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6C6BFD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E84A4D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615F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C8488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A38EE"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16CB5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0E6568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5E30C"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9D3E348"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3032C"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45D7A70" w14:textId="77777777" w:rsidR="00A23B3E" w:rsidRPr="000953DC" w:rsidRDefault="00A23B3E">
            <w:pPr>
              <w:rPr>
                <w:rFonts w:ascii="Arial" w:hAnsi="Arial" w:cs="Arial"/>
                <w:color w:val="FF0000"/>
                <w:sz w:val="15"/>
                <w:szCs w:val="15"/>
              </w:rPr>
            </w:pPr>
          </w:p>
          <w:p w14:paraId="312EF128" w14:textId="77777777" w:rsidR="00A23B3E" w:rsidRPr="000953DC" w:rsidRDefault="00A23B3E">
            <w:r w:rsidRPr="000953DC">
              <w:rPr>
                <w:rFonts w:ascii="Arial" w:hAnsi="Arial" w:cs="Arial"/>
                <w:sz w:val="15"/>
                <w:szCs w:val="15"/>
              </w:rPr>
              <w:t xml:space="preserve"> […………………]</w:t>
            </w:r>
          </w:p>
        </w:tc>
      </w:tr>
      <w:tr w:rsidR="00A23B3E" w14:paraId="3EF2416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298CA"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FC611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E26664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FB733" w14:textId="77777777" w:rsidR="00F351F0" w:rsidRPr="003A443E" w:rsidRDefault="00F351F0">
            <w:pPr>
              <w:rPr>
                <w:rFonts w:ascii="Arial" w:hAnsi="Arial" w:cs="Arial"/>
                <w:color w:val="000000"/>
                <w:sz w:val="15"/>
                <w:szCs w:val="15"/>
              </w:rPr>
            </w:pPr>
          </w:p>
          <w:p w14:paraId="1B93D28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1015FD0" w14:textId="77777777" w:rsidR="00B32C28" w:rsidRPr="001D3A2B" w:rsidRDefault="00B32C28">
            <w:pPr>
              <w:rPr>
                <w:rFonts w:ascii="Arial" w:hAnsi="Arial" w:cs="Arial"/>
                <w:color w:val="000000"/>
                <w:szCs w:val="24"/>
              </w:rPr>
            </w:pPr>
          </w:p>
          <w:p w14:paraId="7CC57A5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EC3ED73" w14:textId="77777777" w:rsidR="006B4D39" w:rsidRDefault="006B4D39" w:rsidP="00BF74E1">
      <w:pPr>
        <w:pStyle w:val="SectionTitle"/>
        <w:rPr>
          <w:rFonts w:ascii="Arial" w:hAnsi="Arial" w:cs="Arial"/>
          <w:b w:val="0"/>
          <w:caps/>
          <w:sz w:val="15"/>
          <w:szCs w:val="15"/>
        </w:rPr>
      </w:pPr>
    </w:p>
    <w:p w14:paraId="6D79373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2084F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8C659"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E1E2C" w14:textId="77777777" w:rsidR="00A23B3E" w:rsidRPr="000953DC" w:rsidRDefault="00A23B3E">
            <w:r w:rsidRPr="000953DC">
              <w:rPr>
                <w:rFonts w:ascii="Arial" w:hAnsi="Arial" w:cs="Arial"/>
                <w:b/>
                <w:sz w:val="15"/>
                <w:szCs w:val="15"/>
              </w:rPr>
              <w:t>Risposta:</w:t>
            </w:r>
          </w:p>
        </w:tc>
      </w:tr>
      <w:tr w:rsidR="00A23B3E" w14:paraId="6073BA8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96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A3276"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45EA49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DDE33B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A847C4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83B0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68CDE1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531302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116EE3" w14:textId="77777777" w:rsidR="00A23B3E" w:rsidRPr="00121BF6" w:rsidRDefault="00A23B3E" w:rsidP="00F351F0">
            <w:pPr>
              <w:pStyle w:val="NormaleWeb1"/>
              <w:spacing w:before="0" w:after="0"/>
              <w:jc w:val="both"/>
              <w:rPr>
                <w:rFonts w:ascii="Arial" w:hAnsi="Arial" w:cs="Arial"/>
                <w:color w:val="000000"/>
                <w:sz w:val="14"/>
                <w:szCs w:val="14"/>
              </w:rPr>
            </w:pPr>
          </w:p>
          <w:p w14:paraId="36D7B3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C161E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93E5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DF08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660ED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3" w:hAnsi="Arial" w:cs="Arial"/>
                <w:color w:val="000000"/>
                <w:sz w:val="14"/>
                <w:szCs w:val="14"/>
                <w:u w:val="none"/>
              </w:rPr>
              <w:t>articolo 17 della legge 19 marzo 1990, n. 55</w:t>
            </w:r>
            <w:r w:rsidR="00625142" w:rsidRPr="00121BF6">
              <w:rPr>
                <w:rStyle w:val="Collegamentoipertestuale"/>
                <w:rFonts w:ascii="Arial" w:eastAsia="font31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85518EA" w14:textId="77777777" w:rsidR="00625142" w:rsidRPr="00121BF6" w:rsidRDefault="00625142">
            <w:pPr>
              <w:spacing w:before="0" w:after="0"/>
              <w:ind w:left="284" w:hanging="284"/>
              <w:jc w:val="both"/>
              <w:rPr>
                <w:rFonts w:ascii="Arial" w:hAnsi="Arial" w:cs="Arial"/>
                <w:color w:val="000000"/>
                <w:sz w:val="14"/>
                <w:szCs w:val="14"/>
              </w:rPr>
            </w:pPr>
          </w:p>
          <w:p w14:paraId="33A9A0C0"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D88B42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0730950"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8392C2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46002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4DC2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2C3B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EA5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F5F8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44F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4703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5A88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38EF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3" w:hAnsi="Arial" w:cs="Arial"/>
                  <w:color w:val="000000"/>
                  <w:sz w:val="14"/>
                  <w:szCs w:val="14"/>
                  <w:u w:val="none"/>
                </w:rPr>
                <w:t>a legge 12 marzo 1999, n. 68</w:t>
              </w:r>
            </w:hyperlink>
          </w:p>
          <w:p w14:paraId="5459CDC3" w14:textId="77777777" w:rsidR="00A23B3E" w:rsidRPr="00121BF6" w:rsidRDefault="00A23B3E">
            <w:pPr>
              <w:pStyle w:val="NormaleWeb1"/>
              <w:spacing w:before="0" w:after="0"/>
              <w:ind w:left="284"/>
              <w:jc w:val="both"/>
              <w:rPr>
                <w:rFonts w:eastAsia="font31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4378A2F" w14:textId="77777777" w:rsidR="00A23B3E" w:rsidRPr="00121BF6" w:rsidRDefault="00A23B3E">
            <w:pPr>
              <w:pStyle w:val="NormaleWeb1"/>
              <w:spacing w:before="0" w:after="0"/>
              <w:ind w:left="284" w:hanging="284"/>
              <w:jc w:val="both"/>
              <w:rPr>
                <w:rFonts w:eastAsia="font313"/>
                <w:color w:val="000000"/>
              </w:rPr>
            </w:pPr>
          </w:p>
          <w:p w14:paraId="31BCE678" w14:textId="77777777" w:rsidR="00A23B3E" w:rsidRPr="00121BF6" w:rsidRDefault="00A23B3E">
            <w:pPr>
              <w:pStyle w:val="NormaleWeb1"/>
              <w:spacing w:before="0" w:after="0"/>
              <w:jc w:val="both"/>
              <w:rPr>
                <w:rFonts w:ascii="Arial" w:hAnsi="Arial" w:cs="Arial"/>
                <w:color w:val="000000"/>
                <w:sz w:val="14"/>
                <w:szCs w:val="14"/>
              </w:rPr>
            </w:pPr>
          </w:p>
          <w:p w14:paraId="36E268AE" w14:textId="77777777" w:rsidR="00A23B3E" w:rsidRPr="00121BF6" w:rsidRDefault="00A23B3E">
            <w:pPr>
              <w:pStyle w:val="NormaleWeb1"/>
              <w:spacing w:before="0" w:after="0"/>
              <w:jc w:val="both"/>
              <w:rPr>
                <w:rFonts w:ascii="Arial" w:hAnsi="Arial" w:cs="Arial"/>
                <w:color w:val="000000"/>
                <w:sz w:val="14"/>
                <w:szCs w:val="14"/>
              </w:rPr>
            </w:pPr>
          </w:p>
          <w:p w14:paraId="26D6A1F2" w14:textId="77777777" w:rsidR="00A23B3E" w:rsidRPr="00121BF6" w:rsidRDefault="00A23B3E">
            <w:pPr>
              <w:pStyle w:val="NormaleWeb1"/>
              <w:spacing w:before="0" w:after="0"/>
              <w:jc w:val="both"/>
              <w:rPr>
                <w:rFonts w:ascii="Arial" w:hAnsi="Arial" w:cs="Arial"/>
                <w:color w:val="000000"/>
                <w:sz w:val="14"/>
                <w:szCs w:val="14"/>
              </w:rPr>
            </w:pPr>
          </w:p>
          <w:p w14:paraId="130F8660" w14:textId="77777777" w:rsidR="00A23B3E" w:rsidRPr="00121BF6" w:rsidRDefault="00A23B3E">
            <w:pPr>
              <w:pStyle w:val="NormaleWeb1"/>
              <w:spacing w:before="0" w:after="0"/>
              <w:jc w:val="both"/>
              <w:rPr>
                <w:rFonts w:ascii="Arial" w:hAnsi="Arial" w:cs="Arial"/>
                <w:color w:val="000000"/>
                <w:sz w:val="14"/>
                <w:szCs w:val="14"/>
              </w:rPr>
            </w:pPr>
          </w:p>
          <w:p w14:paraId="55A2D2F6" w14:textId="77777777" w:rsidR="00A23B3E" w:rsidRPr="00121BF6" w:rsidRDefault="00A23B3E">
            <w:pPr>
              <w:pStyle w:val="NormaleWeb1"/>
              <w:spacing w:before="0" w:after="0"/>
              <w:jc w:val="both"/>
              <w:rPr>
                <w:rFonts w:ascii="Arial" w:hAnsi="Arial" w:cs="Arial"/>
                <w:color w:val="000000"/>
                <w:sz w:val="14"/>
                <w:szCs w:val="14"/>
              </w:rPr>
            </w:pPr>
          </w:p>
          <w:p w14:paraId="62840926" w14:textId="77777777" w:rsidR="00A23B3E" w:rsidRPr="00121BF6" w:rsidRDefault="00A23B3E">
            <w:pPr>
              <w:pStyle w:val="NormaleWeb1"/>
              <w:spacing w:before="0" w:after="0"/>
              <w:jc w:val="both"/>
              <w:rPr>
                <w:rFonts w:ascii="Arial" w:hAnsi="Arial" w:cs="Arial"/>
                <w:color w:val="000000"/>
                <w:sz w:val="14"/>
                <w:szCs w:val="14"/>
              </w:rPr>
            </w:pPr>
          </w:p>
          <w:p w14:paraId="7E5FD237" w14:textId="77777777" w:rsidR="006B4D39" w:rsidRPr="00121BF6" w:rsidRDefault="006B4D39">
            <w:pPr>
              <w:pStyle w:val="NormaleWeb1"/>
              <w:spacing w:before="0" w:after="0"/>
              <w:jc w:val="both"/>
              <w:rPr>
                <w:rFonts w:ascii="Arial" w:hAnsi="Arial" w:cs="Arial"/>
                <w:color w:val="000000"/>
                <w:sz w:val="14"/>
                <w:szCs w:val="14"/>
              </w:rPr>
            </w:pPr>
          </w:p>
          <w:p w14:paraId="3D1078E6" w14:textId="77777777" w:rsidR="00A23B3E" w:rsidRPr="00121BF6" w:rsidRDefault="00A23B3E">
            <w:pPr>
              <w:pStyle w:val="NormaleWeb1"/>
              <w:spacing w:before="0" w:after="0"/>
              <w:jc w:val="both"/>
              <w:rPr>
                <w:rFonts w:ascii="Arial" w:hAnsi="Arial" w:cs="Arial"/>
                <w:color w:val="000000"/>
                <w:sz w:val="14"/>
                <w:szCs w:val="14"/>
              </w:rPr>
            </w:pPr>
          </w:p>
          <w:p w14:paraId="3BFADF3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251A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181D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21F16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C212F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95EA8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68CE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2B7A0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8A904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CF0C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14EBA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2A0622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E2EDE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5CE82E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1923E" w14:textId="77777777" w:rsidR="00A23B3E" w:rsidRPr="003A443E" w:rsidRDefault="00A23B3E">
            <w:pPr>
              <w:rPr>
                <w:rFonts w:ascii="Arial" w:hAnsi="Arial" w:cs="Arial"/>
                <w:color w:val="000000"/>
                <w:sz w:val="15"/>
                <w:szCs w:val="15"/>
              </w:rPr>
            </w:pPr>
          </w:p>
          <w:p w14:paraId="5BD42DB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E9989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90E3E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A82F997" w14:textId="77777777" w:rsidR="006A5E21" w:rsidRPr="001D3A2B" w:rsidRDefault="006A5E21" w:rsidP="005309A4">
            <w:pPr>
              <w:jc w:val="both"/>
              <w:rPr>
                <w:rFonts w:ascii="Arial" w:hAnsi="Arial" w:cs="Arial"/>
                <w:color w:val="000000"/>
                <w:sz w:val="4"/>
                <w:szCs w:val="4"/>
              </w:rPr>
            </w:pPr>
          </w:p>
          <w:p w14:paraId="6DAE014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774D2F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CD5E0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C9C7999" w14:textId="77777777" w:rsidR="001D3A2B" w:rsidRPr="001D3A2B" w:rsidRDefault="001D3A2B">
            <w:pPr>
              <w:rPr>
                <w:rFonts w:ascii="Arial" w:hAnsi="Arial" w:cs="Arial"/>
                <w:color w:val="000000"/>
                <w:sz w:val="4"/>
                <w:szCs w:val="4"/>
              </w:rPr>
            </w:pPr>
          </w:p>
          <w:p w14:paraId="29F1BAA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9915003" w14:textId="77777777" w:rsidR="00F351F0" w:rsidRPr="003A443E" w:rsidRDefault="00F351F0">
            <w:pPr>
              <w:spacing w:before="0" w:after="0"/>
              <w:ind w:left="284" w:hanging="284"/>
              <w:jc w:val="both"/>
              <w:rPr>
                <w:rFonts w:ascii="Arial" w:hAnsi="Arial" w:cs="Arial"/>
                <w:color w:val="000000"/>
                <w:sz w:val="14"/>
                <w:szCs w:val="14"/>
              </w:rPr>
            </w:pPr>
          </w:p>
          <w:p w14:paraId="16B74C4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0F6C4D9" w14:textId="77777777" w:rsidR="00F351F0" w:rsidRPr="003A443E" w:rsidRDefault="00F351F0">
            <w:pPr>
              <w:rPr>
                <w:rFonts w:ascii="Arial" w:hAnsi="Arial" w:cs="Arial"/>
                <w:color w:val="000000"/>
                <w:sz w:val="14"/>
                <w:szCs w:val="14"/>
              </w:rPr>
            </w:pPr>
          </w:p>
          <w:p w14:paraId="65EA660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586F3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B02B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C71C02F" w14:textId="77777777" w:rsidR="00A23B3E" w:rsidRPr="003A443E" w:rsidRDefault="00A23B3E">
            <w:pPr>
              <w:rPr>
                <w:rFonts w:ascii="Arial" w:hAnsi="Arial" w:cs="Arial"/>
                <w:color w:val="000000"/>
                <w:sz w:val="14"/>
                <w:szCs w:val="14"/>
              </w:rPr>
            </w:pPr>
          </w:p>
          <w:p w14:paraId="12E6B91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856B3E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1400F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1938A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543D6612" w14:textId="77777777" w:rsidR="006A5E21" w:rsidRPr="001D3A2B" w:rsidRDefault="006A5E21">
            <w:pPr>
              <w:rPr>
                <w:rFonts w:ascii="Arial" w:hAnsi="Arial" w:cs="Arial"/>
                <w:color w:val="000000"/>
                <w:sz w:val="4"/>
                <w:szCs w:val="4"/>
              </w:rPr>
            </w:pPr>
          </w:p>
          <w:p w14:paraId="5281A75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FD9689" w14:textId="77777777" w:rsidR="00A23B3E" w:rsidRPr="003A443E" w:rsidRDefault="00A23B3E">
            <w:pPr>
              <w:rPr>
                <w:rFonts w:ascii="Arial" w:hAnsi="Arial" w:cs="Arial"/>
                <w:color w:val="000000"/>
                <w:sz w:val="14"/>
                <w:szCs w:val="14"/>
              </w:rPr>
            </w:pPr>
          </w:p>
          <w:p w14:paraId="6584EF1E" w14:textId="77777777" w:rsidR="00A23B3E" w:rsidRPr="003A443E" w:rsidRDefault="00A23B3E">
            <w:pPr>
              <w:rPr>
                <w:rFonts w:ascii="Arial" w:hAnsi="Arial" w:cs="Arial"/>
                <w:color w:val="000000"/>
              </w:rPr>
            </w:pPr>
          </w:p>
          <w:p w14:paraId="37D63A9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91E9B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C0539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54C67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04DA210" w14:textId="77777777" w:rsidR="001D3A2B" w:rsidRDefault="001D3A2B">
            <w:pPr>
              <w:rPr>
                <w:rFonts w:ascii="Arial" w:hAnsi="Arial" w:cs="Arial"/>
                <w:color w:val="000000"/>
                <w:sz w:val="14"/>
                <w:szCs w:val="14"/>
              </w:rPr>
            </w:pPr>
          </w:p>
          <w:p w14:paraId="0D4EFE75"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73EE799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0D5A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27A42"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B890E1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EBAC1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9D9E2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C9B59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47E6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6580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F5F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4B8FD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D8D5C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8E54D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5987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4A6CFEF" w14:textId="77777777" w:rsidR="00A23B3E" w:rsidRDefault="00A23B3E">
      <w:pPr>
        <w:spacing w:before="0" w:after="0"/>
        <w:rPr>
          <w:rFonts w:ascii="Arial" w:hAnsi="Arial" w:cs="Arial"/>
          <w:sz w:val="17"/>
          <w:szCs w:val="17"/>
        </w:rPr>
      </w:pPr>
    </w:p>
    <w:p w14:paraId="1E83DF50"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41AD196" w14:textId="77777777" w:rsidR="00A23B3E" w:rsidRPr="00DE4996" w:rsidRDefault="00A23B3E">
      <w:pPr>
        <w:spacing w:before="0" w:after="0"/>
        <w:rPr>
          <w:rFonts w:ascii="Arial" w:hAnsi="Arial" w:cs="Arial"/>
          <w:sz w:val="16"/>
          <w:szCs w:val="16"/>
        </w:rPr>
      </w:pPr>
    </w:p>
    <w:p w14:paraId="53E732F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79A4461" w14:textId="77777777" w:rsidR="00A23B3E" w:rsidRDefault="00A23B3E">
      <w:pPr>
        <w:pStyle w:val="Titolo1"/>
        <w:spacing w:before="0" w:after="0"/>
        <w:rPr>
          <w:sz w:val="16"/>
          <w:szCs w:val="16"/>
        </w:rPr>
      </w:pPr>
    </w:p>
    <w:p w14:paraId="243E2E9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E81AEA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08EC35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E8513E" w14:textId="77777777" w:rsidR="00A23B3E" w:rsidRDefault="00A23B3E">
            <w:r>
              <w:rPr>
                <w:rFonts w:ascii="Arial" w:hAnsi="Arial" w:cs="Arial"/>
                <w:b/>
                <w:sz w:val="15"/>
                <w:szCs w:val="15"/>
              </w:rPr>
              <w:t>Risposta</w:t>
            </w:r>
          </w:p>
        </w:tc>
      </w:tr>
      <w:tr w:rsidR="00A23B3E" w14:paraId="63D6ECD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16676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8ABF3B"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7499720" w14:textId="77777777" w:rsidR="00A23B3E" w:rsidRDefault="00A23B3E">
      <w:pPr>
        <w:pStyle w:val="SectionTitle"/>
        <w:spacing w:after="120"/>
        <w:jc w:val="both"/>
        <w:rPr>
          <w:rFonts w:ascii="Arial" w:hAnsi="Arial" w:cs="Arial"/>
          <w:b w:val="0"/>
          <w:caps/>
          <w:sz w:val="16"/>
          <w:szCs w:val="16"/>
        </w:rPr>
      </w:pPr>
    </w:p>
    <w:p w14:paraId="6D37935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81C865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94E5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981E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968C4" w14:textId="77777777" w:rsidR="00A23B3E" w:rsidRDefault="00A23B3E">
            <w:r>
              <w:rPr>
                <w:rFonts w:ascii="Arial" w:hAnsi="Arial" w:cs="Arial"/>
                <w:b/>
                <w:sz w:val="15"/>
                <w:szCs w:val="15"/>
              </w:rPr>
              <w:t>Risposta</w:t>
            </w:r>
          </w:p>
        </w:tc>
      </w:tr>
      <w:tr w:rsidR="00A23B3E" w14:paraId="365858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9C40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621198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D2E9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651AC9F" w14:textId="77777777" w:rsidR="00A23B3E" w:rsidRDefault="00A23B3E">
            <w:r>
              <w:rPr>
                <w:rFonts w:ascii="Arial" w:hAnsi="Arial" w:cs="Arial"/>
                <w:sz w:val="15"/>
                <w:szCs w:val="15"/>
              </w:rPr>
              <w:t>[…………][……..…][…………]</w:t>
            </w:r>
          </w:p>
        </w:tc>
      </w:tr>
      <w:tr w:rsidR="00A23B3E" w14:paraId="26BA6BC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559C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D926E73" w14:textId="77777777" w:rsidR="00A23B3E" w:rsidRDefault="00A23B3E">
            <w:pPr>
              <w:pStyle w:val="Paragrafoelenco1"/>
              <w:tabs>
                <w:tab w:val="left" w:pos="284"/>
              </w:tabs>
              <w:ind w:left="284"/>
              <w:rPr>
                <w:rFonts w:ascii="Arial" w:hAnsi="Arial" w:cs="Arial"/>
                <w:sz w:val="15"/>
                <w:szCs w:val="15"/>
              </w:rPr>
            </w:pPr>
          </w:p>
          <w:p w14:paraId="55A42A7C"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5FEC8C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9BCE1"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57FF93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88F8B7" w14:textId="77777777" w:rsidR="00A23B3E" w:rsidRDefault="00A23B3E">
            <w:r>
              <w:rPr>
                <w:rFonts w:ascii="Arial" w:hAnsi="Arial" w:cs="Arial"/>
                <w:sz w:val="15"/>
                <w:szCs w:val="15"/>
              </w:rPr>
              <w:t>[…………][……….…][…………]</w:t>
            </w:r>
          </w:p>
        </w:tc>
      </w:tr>
    </w:tbl>
    <w:p w14:paraId="58C6AA2E" w14:textId="77777777" w:rsidR="00A23B3E" w:rsidRDefault="00A23B3E">
      <w:pPr>
        <w:pStyle w:val="SectionTitle"/>
        <w:spacing w:before="0" w:after="0"/>
        <w:jc w:val="both"/>
        <w:rPr>
          <w:rFonts w:ascii="Arial" w:hAnsi="Arial" w:cs="Arial"/>
          <w:sz w:val="4"/>
          <w:szCs w:val="4"/>
        </w:rPr>
      </w:pPr>
    </w:p>
    <w:p w14:paraId="587B9993" w14:textId="77777777" w:rsidR="00A23B3E" w:rsidRDefault="00A23B3E">
      <w:pPr>
        <w:spacing w:before="0"/>
      </w:pPr>
    </w:p>
    <w:p w14:paraId="18BF87B4" w14:textId="77777777" w:rsidR="00A23B3E" w:rsidRDefault="00A23B3E">
      <w:pPr>
        <w:pStyle w:val="SectionTitle"/>
        <w:pageBreakBefore/>
        <w:spacing w:before="0" w:after="0"/>
        <w:jc w:val="both"/>
        <w:rPr>
          <w:rFonts w:ascii="Arial" w:hAnsi="Arial" w:cs="Arial"/>
          <w:b w:val="0"/>
          <w:caps/>
          <w:sz w:val="15"/>
          <w:szCs w:val="15"/>
        </w:rPr>
      </w:pPr>
    </w:p>
    <w:p w14:paraId="06C5BC1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ACC8A1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ABB9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FA0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CE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D8C25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7422D"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8B2B5C7" w14:textId="77777777" w:rsidR="00A23B3E" w:rsidRDefault="00A23B3E">
            <w:pPr>
              <w:ind w:left="284" w:hanging="284"/>
              <w:rPr>
                <w:rFonts w:ascii="Arial" w:hAnsi="Arial" w:cs="Arial"/>
                <w:b/>
                <w:sz w:val="12"/>
                <w:szCs w:val="12"/>
              </w:rPr>
            </w:pPr>
          </w:p>
          <w:p w14:paraId="5AF46FD4" w14:textId="77777777" w:rsidR="00A23B3E" w:rsidRDefault="00A23B3E">
            <w:pPr>
              <w:ind w:left="284" w:hanging="284"/>
              <w:rPr>
                <w:rFonts w:ascii="Arial" w:hAnsi="Arial" w:cs="Arial"/>
                <w:sz w:val="12"/>
                <w:szCs w:val="12"/>
              </w:rPr>
            </w:pPr>
            <w:r>
              <w:rPr>
                <w:rFonts w:ascii="Arial" w:hAnsi="Arial" w:cs="Arial"/>
                <w:b/>
                <w:sz w:val="15"/>
                <w:szCs w:val="15"/>
              </w:rPr>
              <w:t>e/o,</w:t>
            </w:r>
          </w:p>
          <w:p w14:paraId="6E72FE5D" w14:textId="77777777" w:rsidR="00A23B3E" w:rsidRDefault="00A23B3E">
            <w:pPr>
              <w:ind w:left="284" w:hanging="142"/>
              <w:rPr>
                <w:rFonts w:ascii="Arial" w:hAnsi="Arial" w:cs="Arial"/>
                <w:sz w:val="12"/>
                <w:szCs w:val="12"/>
              </w:rPr>
            </w:pPr>
          </w:p>
          <w:p w14:paraId="4C953AA2"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3F734A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B3E9D"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D8DC800" w14:textId="77777777" w:rsidR="00A23B3E" w:rsidRDefault="00A23B3E">
            <w:pPr>
              <w:rPr>
                <w:rFonts w:ascii="Arial" w:hAnsi="Arial" w:cs="Arial"/>
                <w:sz w:val="15"/>
                <w:szCs w:val="15"/>
              </w:rPr>
            </w:pPr>
            <w:r>
              <w:rPr>
                <w:rFonts w:ascii="Arial" w:hAnsi="Arial" w:cs="Arial"/>
                <w:sz w:val="15"/>
                <w:szCs w:val="15"/>
              </w:rPr>
              <w:t>[……], [……] […] valuta</w:t>
            </w:r>
          </w:p>
          <w:p w14:paraId="433EA654" w14:textId="77777777" w:rsidR="00A23B3E" w:rsidRDefault="00A23B3E">
            <w:pPr>
              <w:rPr>
                <w:rFonts w:ascii="Arial" w:hAnsi="Arial" w:cs="Arial"/>
                <w:sz w:val="15"/>
                <w:szCs w:val="15"/>
              </w:rPr>
            </w:pPr>
          </w:p>
          <w:p w14:paraId="557FC7F2" w14:textId="77777777" w:rsidR="00A23B3E" w:rsidRDefault="00A23B3E">
            <w:pPr>
              <w:rPr>
                <w:rFonts w:ascii="Arial" w:hAnsi="Arial" w:cs="Arial"/>
                <w:sz w:val="15"/>
                <w:szCs w:val="15"/>
              </w:rPr>
            </w:pPr>
          </w:p>
          <w:p w14:paraId="22266A2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C42354" w14:textId="77777777" w:rsidR="00A23B3E" w:rsidRDefault="00A23B3E">
            <w:r>
              <w:rPr>
                <w:rFonts w:ascii="Arial" w:hAnsi="Arial" w:cs="Arial"/>
                <w:sz w:val="15"/>
                <w:szCs w:val="15"/>
              </w:rPr>
              <w:t>[…….…][……..…][……..…]</w:t>
            </w:r>
          </w:p>
        </w:tc>
      </w:tr>
      <w:tr w:rsidR="00A23B3E" w14:paraId="02E603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10339"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4657747" w14:textId="77777777" w:rsidR="00A23B3E" w:rsidRDefault="00A23B3E">
            <w:pPr>
              <w:rPr>
                <w:rFonts w:ascii="Arial" w:hAnsi="Arial" w:cs="Arial"/>
                <w:sz w:val="15"/>
                <w:szCs w:val="15"/>
              </w:rPr>
            </w:pPr>
            <w:r>
              <w:rPr>
                <w:rFonts w:ascii="Arial" w:hAnsi="Arial" w:cs="Arial"/>
                <w:b/>
                <w:sz w:val="15"/>
                <w:szCs w:val="15"/>
              </w:rPr>
              <w:t>e/o,</w:t>
            </w:r>
          </w:p>
          <w:p w14:paraId="439DA2E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17F560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429C6"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938BF6" w14:textId="77777777" w:rsidR="00A23B3E" w:rsidRDefault="00A23B3E">
            <w:pPr>
              <w:rPr>
                <w:rFonts w:ascii="Arial" w:hAnsi="Arial" w:cs="Arial"/>
                <w:sz w:val="15"/>
                <w:szCs w:val="15"/>
              </w:rPr>
            </w:pPr>
            <w:r>
              <w:rPr>
                <w:rFonts w:ascii="Arial" w:hAnsi="Arial" w:cs="Arial"/>
                <w:sz w:val="15"/>
                <w:szCs w:val="15"/>
              </w:rPr>
              <w:t>[……], [……] […] valuta</w:t>
            </w:r>
          </w:p>
          <w:p w14:paraId="5C6D3FF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63B101D" w14:textId="77777777" w:rsidR="00A23B3E" w:rsidRDefault="00A23B3E">
            <w:r>
              <w:rPr>
                <w:rFonts w:ascii="Arial" w:hAnsi="Arial" w:cs="Arial"/>
                <w:sz w:val="15"/>
                <w:szCs w:val="15"/>
              </w:rPr>
              <w:t>[……….…][…………][…………]</w:t>
            </w:r>
          </w:p>
        </w:tc>
      </w:tr>
      <w:tr w:rsidR="00A23B3E" w14:paraId="333A20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86CF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A40F1" w14:textId="77777777" w:rsidR="00A23B3E" w:rsidRDefault="00A23B3E">
            <w:r>
              <w:rPr>
                <w:rFonts w:ascii="Arial" w:hAnsi="Arial" w:cs="Arial"/>
                <w:sz w:val="15"/>
                <w:szCs w:val="15"/>
              </w:rPr>
              <w:t>[……]</w:t>
            </w:r>
          </w:p>
        </w:tc>
      </w:tr>
      <w:tr w:rsidR="00A23B3E" w14:paraId="3D1044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D6FC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686C73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473B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92860A4" w14:textId="77777777" w:rsidR="00A23B3E" w:rsidRDefault="00A23B3E">
            <w:r>
              <w:rPr>
                <w:rFonts w:ascii="Arial" w:hAnsi="Arial" w:cs="Arial"/>
                <w:sz w:val="15"/>
                <w:szCs w:val="15"/>
              </w:rPr>
              <w:t>[………..…][…………][……….…]</w:t>
            </w:r>
          </w:p>
        </w:tc>
      </w:tr>
      <w:tr w:rsidR="00A23B3E" w14:paraId="1D6CB5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682A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46FEFA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AAEF8" w14:textId="77777777" w:rsidR="00A23B3E" w:rsidRDefault="00A23B3E">
            <w:pPr>
              <w:rPr>
                <w:rFonts w:ascii="Arial" w:hAnsi="Arial" w:cs="Arial"/>
                <w:sz w:val="15"/>
                <w:szCs w:val="15"/>
              </w:rPr>
            </w:pPr>
            <w:r>
              <w:rPr>
                <w:rFonts w:ascii="Arial" w:hAnsi="Arial" w:cs="Arial"/>
                <w:sz w:val="15"/>
                <w:szCs w:val="15"/>
              </w:rPr>
              <w:t>[……] […] valuta</w:t>
            </w:r>
          </w:p>
          <w:p w14:paraId="6D2721E1"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14BA10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393C7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3640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1A2204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C869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283A63E"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F8D877E" w14:textId="77777777" w:rsidR="00A23B3E" w:rsidRDefault="00A23B3E">
            <w:r>
              <w:rPr>
                <w:rFonts w:ascii="Arial" w:hAnsi="Arial" w:cs="Arial"/>
                <w:sz w:val="15"/>
                <w:szCs w:val="15"/>
              </w:rPr>
              <w:t>[…………..][……….…][………..…]</w:t>
            </w:r>
          </w:p>
        </w:tc>
      </w:tr>
    </w:tbl>
    <w:p w14:paraId="474885EE" w14:textId="77777777" w:rsidR="00A23B3E" w:rsidRDefault="00A23B3E">
      <w:pPr>
        <w:pStyle w:val="SectionTitle"/>
        <w:spacing w:before="0" w:after="0"/>
        <w:jc w:val="both"/>
        <w:rPr>
          <w:rFonts w:ascii="Arial" w:hAnsi="Arial" w:cs="Arial"/>
          <w:caps/>
          <w:sz w:val="15"/>
          <w:szCs w:val="15"/>
        </w:rPr>
      </w:pPr>
    </w:p>
    <w:p w14:paraId="4446E27D" w14:textId="77777777" w:rsidR="00A23B3E" w:rsidRDefault="00A23B3E">
      <w:pPr>
        <w:pStyle w:val="Titolo1"/>
        <w:spacing w:before="0" w:after="0"/>
        <w:ind w:left="850"/>
        <w:rPr>
          <w:sz w:val="16"/>
          <w:szCs w:val="16"/>
        </w:rPr>
      </w:pPr>
    </w:p>
    <w:p w14:paraId="6E6BA5E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C7AC17" w14:textId="77777777" w:rsidR="00A23B3E" w:rsidRPr="003A443E" w:rsidRDefault="00A23B3E">
      <w:pPr>
        <w:pStyle w:val="Titolo1"/>
        <w:spacing w:before="0" w:after="0"/>
        <w:ind w:left="850"/>
        <w:rPr>
          <w:color w:val="000000"/>
          <w:sz w:val="16"/>
          <w:szCs w:val="16"/>
        </w:rPr>
      </w:pPr>
    </w:p>
    <w:p w14:paraId="3121B1D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29DD8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15E5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E62B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71F0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D096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3DF8B1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6D76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FE173AA" w14:textId="77777777" w:rsidR="00A23B3E" w:rsidRDefault="00A23B3E">
            <w:r>
              <w:rPr>
                <w:rFonts w:ascii="Arial" w:hAnsi="Arial" w:cs="Arial"/>
                <w:sz w:val="15"/>
                <w:szCs w:val="15"/>
              </w:rPr>
              <w:t>[…………][………..…][……….…]</w:t>
            </w:r>
          </w:p>
        </w:tc>
      </w:tr>
      <w:tr w:rsidR="00A23B3E" w14:paraId="45BB2A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5E6C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3933E1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2552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44A37C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1333D2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4A890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770904"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A1988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B651DC0" w14:textId="77777777" w:rsidR="00A23B3E" w:rsidRDefault="00A23B3E">
                  <w:r>
                    <w:rPr>
                      <w:rFonts w:ascii="Arial" w:hAnsi="Arial" w:cs="Arial"/>
                      <w:sz w:val="15"/>
                      <w:szCs w:val="15"/>
                    </w:rPr>
                    <w:t>destinatari</w:t>
                  </w:r>
                </w:p>
              </w:tc>
            </w:tr>
            <w:tr w:rsidR="00A23B3E" w14:paraId="15D417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5BC971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FD3C7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405E19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ACF231" w14:textId="77777777" w:rsidR="00A23B3E" w:rsidRDefault="00A23B3E">
                  <w:pPr>
                    <w:rPr>
                      <w:rFonts w:ascii="Arial" w:hAnsi="Arial" w:cs="Arial"/>
                      <w:sz w:val="15"/>
                      <w:szCs w:val="15"/>
                    </w:rPr>
                  </w:pPr>
                </w:p>
              </w:tc>
            </w:tr>
          </w:tbl>
          <w:p w14:paraId="04943B7F" w14:textId="77777777" w:rsidR="00A23B3E" w:rsidRDefault="00A23B3E">
            <w:pPr>
              <w:rPr>
                <w:rFonts w:ascii="Arial" w:hAnsi="Arial" w:cs="Arial"/>
                <w:sz w:val="15"/>
                <w:szCs w:val="15"/>
              </w:rPr>
            </w:pPr>
          </w:p>
        </w:tc>
      </w:tr>
      <w:tr w:rsidR="00A23B3E" w14:paraId="43A8F2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A7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CEEBEE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F5912"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2EF83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5F9F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3F58A" w14:textId="77777777" w:rsidR="00A23B3E" w:rsidRDefault="00A23B3E">
            <w:r>
              <w:rPr>
                <w:rFonts w:ascii="Arial" w:hAnsi="Arial" w:cs="Arial"/>
                <w:sz w:val="15"/>
                <w:szCs w:val="15"/>
              </w:rPr>
              <w:t>[……….…]</w:t>
            </w:r>
          </w:p>
        </w:tc>
      </w:tr>
      <w:tr w:rsidR="00A23B3E" w14:paraId="350941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1D3B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35177" w14:textId="77777777" w:rsidR="00A23B3E" w:rsidRDefault="00A23B3E">
            <w:r>
              <w:rPr>
                <w:rFonts w:ascii="Arial" w:hAnsi="Arial" w:cs="Arial"/>
                <w:sz w:val="15"/>
                <w:szCs w:val="15"/>
              </w:rPr>
              <w:t>[……….…]</w:t>
            </w:r>
          </w:p>
        </w:tc>
      </w:tr>
      <w:tr w:rsidR="00A23B3E" w14:paraId="375CEA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10FD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269083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C00EA"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46BE501"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A3D2297" w14:textId="77777777" w:rsidR="00350D7E" w:rsidRDefault="00350D7E">
            <w:pPr>
              <w:rPr>
                <w:rFonts w:ascii="Arial" w:hAnsi="Arial" w:cs="Arial"/>
                <w:sz w:val="15"/>
                <w:szCs w:val="15"/>
              </w:rPr>
            </w:pPr>
          </w:p>
          <w:p w14:paraId="1664E2C9" w14:textId="77777777" w:rsidR="00350D7E" w:rsidRDefault="00350D7E"/>
        </w:tc>
      </w:tr>
      <w:tr w:rsidR="00A23B3E" w14:paraId="5BFB1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D99F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D57C31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AE40B9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99DA69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BEA02" w14:textId="77777777" w:rsidR="00A23B3E" w:rsidRDefault="00A23B3E">
            <w:pPr>
              <w:rPr>
                <w:rFonts w:ascii="Arial" w:hAnsi="Arial" w:cs="Arial"/>
                <w:sz w:val="15"/>
                <w:szCs w:val="15"/>
              </w:rPr>
            </w:pPr>
            <w:r>
              <w:rPr>
                <w:rFonts w:ascii="Arial" w:hAnsi="Arial" w:cs="Arial"/>
                <w:sz w:val="15"/>
                <w:szCs w:val="15"/>
              </w:rPr>
              <w:lastRenderedPageBreak/>
              <w:br/>
            </w:r>
          </w:p>
          <w:p w14:paraId="741D26B1"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D623795" w14:textId="77777777" w:rsidR="00A23B3E" w:rsidRDefault="00A23B3E">
            <w:r>
              <w:rPr>
                <w:rFonts w:ascii="Arial" w:hAnsi="Arial" w:cs="Arial"/>
                <w:sz w:val="15"/>
                <w:szCs w:val="15"/>
              </w:rPr>
              <w:br/>
              <w:t>b) [………..…]</w:t>
            </w:r>
          </w:p>
        </w:tc>
      </w:tr>
      <w:tr w:rsidR="00A23B3E" w14:paraId="1B02C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2593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625BE" w14:textId="77777777" w:rsidR="00A23B3E" w:rsidRDefault="00A23B3E">
            <w:r>
              <w:rPr>
                <w:rFonts w:ascii="Arial" w:hAnsi="Arial" w:cs="Arial"/>
                <w:sz w:val="15"/>
                <w:szCs w:val="15"/>
              </w:rPr>
              <w:t>[…………..…]</w:t>
            </w:r>
          </w:p>
        </w:tc>
      </w:tr>
      <w:tr w:rsidR="00A23B3E" w14:paraId="565BCE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E1E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7A02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206EED3" w14:textId="77777777" w:rsidR="00A23B3E" w:rsidRDefault="00A23B3E">
            <w:pPr>
              <w:spacing w:before="0" w:after="0"/>
              <w:rPr>
                <w:rFonts w:ascii="Arial" w:hAnsi="Arial" w:cs="Arial"/>
                <w:sz w:val="15"/>
                <w:szCs w:val="15"/>
              </w:rPr>
            </w:pPr>
            <w:r>
              <w:rPr>
                <w:rFonts w:ascii="Arial" w:hAnsi="Arial" w:cs="Arial"/>
                <w:sz w:val="15"/>
                <w:szCs w:val="15"/>
              </w:rPr>
              <w:t>[…………],[……..…],</w:t>
            </w:r>
          </w:p>
          <w:p w14:paraId="6F04F083" w14:textId="77777777" w:rsidR="00A23B3E" w:rsidRDefault="00A23B3E">
            <w:pPr>
              <w:spacing w:before="0" w:after="0"/>
              <w:rPr>
                <w:rFonts w:ascii="Arial" w:hAnsi="Arial" w:cs="Arial"/>
                <w:sz w:val="15"/>
                <w:szCs w:val="15"/>
              </w:rPr>
            </w:pPr>
            <w:r>
              <w:rPr>
                <w:rFonts w:ascii="Arial" w:hAnsi="Arial" w:cs="Arial"/>
                <w:sz w:val="15"/>
                <w:szCs w:val="15"/>
              </w:rPr>
              <w:t>[…………],[……..…],</w:t>
            </w:r>
          </w:p>
          <w:p w14:paraId="2B8BC5F4" w14:textId="77777777" w:rsidR="00A23B3E" w:rsidRDefault="00A23B3E">
            <w:pPr>
              <w:spacing w:before="0" w:after="0"/>
              <w:rPr>
                <w:rFonts w:ascii="Arial" w:hAnsi="Arial" w:cs="Arial"/>
                <w:sz w:val="15"/>
                <w:szCs w:val="15"/>
              </w:rPr>
            </w:pPr>
            <w:r>
              <w:rPr>
                <w:rFonts w:ascii="Arial" w:hAnsi="Arial" w:cs="Arial"/>
                <w:sz w:val="15"/>
                <w:szCs w:val="15"/>
              </w:rPr>
              <w:t>[…………],[……..…],</w:t>
            </w:r>
          </w:p>
          <w:p w14:paraId="2C35FEEE"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E81A968" w14:textId="77777777" w:rsidR="00A23B3E" w:rsidRDefault="00A23B3E">
            <w:pPr>
              <w:spacing w:before="0" w:after="0"/>
              <w:rPr>
                <w:rFonts w:ascii="Arial" w:hAnsi="Arial" w:cs="Arial"/>
                <w:sz w:val="15"/>
                <w:szCs w:val="15"/>
              </w:rPr>
            </w:pPr>
            <w:r>
              <w:rPr>
                <w:rFonts w:ascii="Arial" w:hAnsi="Arial" w:cs="Arial"/>
                <w:sz w:val="15"/>
                <w:szCs w:val="15"/>
              </w:rPr>
              <w:t>[…………],[……..…],</w:t>
            </w:r>
          </w:p>
          <w:p w14:paraId="3F4CD66B" w14:textId="77777777" w:rsidR="00A23B3E" w:rsidRDefault="00A23B3E">
            <w:pPr>
              <w:spacing w:before="0" w:after="0"/>
              <w:rPr>
                <w:rFonts w:ascii="Arial" w:hAnsi="Arial" w:cs="Arial"/>
                <w:sz w:val="15"/>
                <w:szCs w:val="15"/>
              </w:rPr>
            </w:pPr>
            <w:r>
              <w:rPr>
                <w:rFonts w:ascii="Arial" w:hAnsi="Arial" w:cs="Arial"/>
                <w:sz w:val="15"/>
                <w:szCs w:val="15"/>
              </w:rPr>
              <w:t>[…………],[……..…],</w:t>
            </w:r>
          </w:p>
          <w:p w14:paraId="01CAA655" w14:textId="77777777" w:rsidR="00A23B3E" w:rsidRDefault="00A23B3E">
            <w:pPr>
              <w:spacing w:before="0" w:after="0"/>
            </w:pPr>
            <w:r>
              <w:rPr>
                <w:rFonts w:ascii="Arial" w:hAnsi="Arial" w:cs="Arial"/>
                <w:sz w:val="15"/>
                <w:szCs w:val="15"/>
              </w:rPr>
              <w:t>[…………],[……..…]</w:t>
            </w:r>
          </w:p>
        </w:tc>
      </w:tr>
      <w:tr w:rsidR="00A23B3E" w14:paraId="13BC4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E1F9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E255E" w14:textId="77777777" w:rsidR="00A23B3E" w:rsidRDefault="00A23B3E">
            <w:r>
              <w:rPr>
                <w:rFonts w:ascii="Arial" w:hAnsi="Arial" w:cs="Arial"/>
                <w:sz w:val="15"/>
                <w:szCs w:val="15"/>
              </w:rPr>
              <w:t>[…………]</w:t>
            </w:r>
          </w:p>
        </w:tc>
      </w:tr>
      <w:tr w:rsidR="00A23B3E" w14:paraId="78A175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2FBE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713DB" w14:textId="77777777" w:rsidR="00A23B3E" w:rsidRDefault="00A23B3E">
            <w:r>
              <w:rPr>
                <w:rFonts w:ascii="Arial" w:hAnsi="Arial" w:cs="Arial"/>
                <w:sz w:val="15"/>
                <w:szCs w:val="15"/>
              </w:rPr>
              <w:t>[…………]</w:t>
            </w:r>
          </w:p>
        </w:tc>
      </w:tr>
      <w:tr w:rsidR="00A23B3E" w14:paraId="238F7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2F5F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F1434B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5364A3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EC9C04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2225B" w14:textId="77777777" w:rsidR="00A23B3E" w:rsidRDefault="00A23B3E">
            <w:pPr>
              <w:rPr>
                <w:rFonts w:ascii="Arial" w:hAnsi="Arial" w:cs="Arial"/>
                <w:sz w:val="15"/>
                <w:szCs w:val="15"/>
              </w:rPr>
            </w:pPr>
          </w:p>
          <w:p w14:paraId="6A4CF099" w14:textId="77777777" w:rsidR="00A23B3E" w:rsidRDefault="00A23B3E">
            <w:pPr>
              <w:rPr>
                <w:rFonts w:ascii="Arial" w:hAnsi="Arial" w:cs="Arial"/>
                <w:sz w:val="15"/>
                <w:szCs w:val="15"/>
              </w:rPr>
            </w:pPr>
          </w:p>
          <w:p w14:paraId="24B6FAD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AC2F5F6" w14:textId="77777777" w:rsidR="00A23B3E" w:rsidRDefault="00A23B3E">
            <w:pPr>
              <w:rPr>
                <w:rFonts w:ascii="Arial" w:hAnsi="Arial" w:cs="Arial"/>
                <w:sz w:val="15"/>
                <w:szCs w:val="15"/>
              </w:rPr>
            </w:pPr>
          </w:p>
          <w:p w14:paraId="446293A4" w14:textId="77777777" w:rsidR="00A23B3E" w:rsidRDefault="00A23B3E">
            <w:pPr>
              <w:rPr>
                <w:rFonts w:ascii="Arial" w:hAnsi="Arial" w:cs="Arial"/>
                <w:sz w:val="15"/>
                <w:szCs w:val="15"/>
              </w:rPr>
            </w:pPr>
          </w:p>
          <w:p w14:paraId="14C6DA0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BA774D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3A59AF" w14:textId="77777777" w:rsidR="00A23B3E" w:rsidRDefault="00A23B3E">
            <w:r>
              <w:rPr>
                <w:rFonts w:ascii="Arial" w:hAnsi="Arial" w:cs="Arial"/>
                <w:sz w:val="15"/>
                <w:szCs w:val="15"/>
              </w:rPr>
              <w:t>[……….…][……….…][…………]</w:t>
            </w:r>
          </w:p>
        </w:tc>
      </w:tr>
      <w:tr w:rsidR="00A23B3E" w14:paraId="664852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DDFBA"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F1CCA0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E80024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FE4486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AF6A1"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6945C73" w14:textId="77777777" w:rsidR="00A23B3E" w:rsidRDefault="00A23B3E">
            <w:pPr>
              <w:spacing w:before="0" w:after="0"/>
              <w:rPr>
                <w:rFonts w:ascii="Arial" w:hAnsi="Arial" w:cs="Arial"/>
                <w:sz w:val="15"/>
                <w:szCs w:val="15"/>
              </w:rPr>
            </w:pPr>
          </w:p>
          <w:p w14:paraId="24AB7914" w14:textId="77777777" w:rsidR="00A23B3E" w:rsidRDefault="00A23B3E">
            <w:pPr>
              <w:spacing w:before="0" w:after="0"/>
              <w:rPr>
                <w:rFonts w:ascii="Arial" w:hAnsi="Arial" w:cs="Arial"/>
                <w:sz w:val="15"/>
                <w:szCs w:val="15"/>
              </w:rPr>
            </w:pPr>
          </w:p>
          <w:p w14:paraId="6150AAD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EB5D064" w14:textId="77777777" w:rsidR="00A23B3E" w:rsidRDefault="00A23B3E">
            <w:pPr>
              <w:spacing w:before="0" w:after="0"/>
              <w:rPr>
                <w:rFonts w:ascii="Arial" w:hAnsi="Arial" w:cs="Arial"/>
                <w:sz w:val="15"/>
                <w:szCs w:val="15"/>
              </w:rPr>
            </w:pPr>
          </w:p>
          <w:p w14:paraId="50087C9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9FCAC6" w14:textId="77777777" w:rsidR="00A23B3E" w:rsidRDefault="00A23B3E">
            <w:pPr>
              <w:spacing w:before="0" w:after="0"/>
              <w:rPr>
                <w:rFonts w:ascii="Arial" w:hAnsi="Arial" w:cs="Arial"/>
                <w:sz w:val="15"/>
                <w:szCs w:val="15"/>
              </w:rPr>
            </w:pPr>
            <w:r>
              <w:rPr>
                <w:rFonts w:ascii="Arial" w:hAnsi="Arial" w:cs="Arial"/>
                <w:sz w:val="15"/>
                <w:szCs w:val="15"/>
              </w:rPr>
              <w:t>[………..…][………….…][………….…]</w:t>
            </w:r>
          </w:p>
          <w:p w14:paraId="3D32F0B0" w14:textId="77777777" w:rsidR="002E43BE" w:rsidRDefault="002E43BE">
            <w:pPr>
              <w:spacing w:before="0" w:after="0"/>
            </w:pPr>
          </w:p>
        </w:tc>
      </w:tr>
      <w:tr w:rsidR="00A23B3E" w:rsidRPr="003A443E" w14:paraId="1D2FDC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4F047"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5A2C65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086E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964DAEF" w14:textId="77777777" w:rsidR="00A23B3E" w:rsidRPr="003A443E" w:rsidRDefault="00A23B3E">
            <w:pPr>
              <w:rPr>
                <w:color w:val="000000"/>
              </w:rPr>
            </w:pPr>
            <w:r w:rsidRPr="003A443E">
              <w:rPr>
                <w:rFonts w:ascii="Arial" w:hAnsi="Arial" w:cs="Arial"/>
                <w:color w:val="000000"/>
                <w:sz w:val="15"/>
                <w:szCs w:val="15"/>
              </w:rPr>
              <w:t>[…………..][……….…][………..…]</w:t>
            </w:r>
          </w:p>
        </w:tc>
      </w:tr>
    </w:tbl>
    <w:p w14:paraId="5028A352" w14:textId="77777777" w:rsidR="00A23B3E" w:rsidRPr="003A443E" w:rsidRDefault="00A23B3E">
      <w:pPr>
        <w:jc w:val="both"/>
        <w:rPr>
          <w:rFonts w:ascii="Arial" w:hAnsi="Arial" w:cs="Arial"/>
          <w:color w:val="000000"/>
          <w:sz w:val="15"/>
          <w:szCs w:val="15"/>
        </w:rPr>
      </w:pPr>
    </w:p>
    <w:p w14:paraId="420E4ED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9F2E87E"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B886A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DFC9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F3BDE" w14:textId="77777777" w:rsidR="00A23B3E" w:rsidRDefault="00A23B3E">
            <w:r>
              <w:rPr>
                <w:rFonts w:ascii="Arial" w:hAnsi="Arial" w:cs="Arial"/>
                <w:b/>
                <w:w w:val="0"/>
                <w:sz w:val="15"/>
                <w:szCs w:val="15"/>
              </w:rPr>
              <w:t>Risposta:</w:t>
            </w:r>
          </w:p>
        </w:tc>
      </w:tr>
      <w:tr w:rsidR="00A23B3E" w14:paraId="0E6C71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7829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D0A583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0E6083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643E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DF8D767" w14:textId="77777777" w:rsidR="00A23B3E" w:rsidRDefault="00A23B3E">
            <w:r>
              <w:rPr>
                <w:rFonts w:ascii="Arial" w:hAnsi="Arial" w:cs="Arial"/>
                <w:sz w:val="15"/>
                <w:szCs w:val="15"/>
              </w:rPr>
              <w:t>[……..…][…………][…………]</w:t>
            </w:r>
          </w:p>
        </w:tc>
      </w:tr>
      <w:tr w:rsidR="00A23B3E" w14:paraId="7757C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6130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854619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82F946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BF02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618FABC" w14:textId="77777777" w:rsidR="00A23B3E" w:rsidRDefault="00A23B3E">
            <w:r>
              <w:rPr>
                <w:rFonts w:ascii="Arial" w:hAnsi="Arial" w:cs="Arial"/>
                <w:sz w:val="15"/>
                <w:szCs w:val="15"/>
              </w:rPr>
              <w:t xml:space="preserve"> […………][……..…][……..…]</w:t>
            </w:r>
          </w:p>
        </w:tc>
      </w:tr>
    </w:tbl>
    <w:p w14:paraId="7E7BFA5C" w14:textId="77777777" w:rsidR="00A23B3E" w:rsidRDefault="00A23B3E">
      <w:pPr>
        <w:rPr>
          <w:rFonts w:ascii="Arial" w:hAnsi="Arial" w:cs="Arial"/>
          <w:sz w:val="15"/>
          <w:szCs w:val="15"/>
        </w:rPr>
      </w:pPr>
    </w:p>
    <w:p w14:paraId="754098A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A2C200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D631D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9420760"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B7D4EF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1CFA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D283B71" w14:textId="77777777" w:rsidR="00A23B3E" w:rsidRDefault="00A23B3E">
            <w:r>
              <w:rPr>
                <w:rFonts w:ascii="Arial" w:hAnsi="Arial" w:cs="Arial"/>
                <w:b/>
                <w:w w:val="0"/>
                <w:sz w:val="15"/>
                <w:szCs w:val="15"/>
              </w:rPr>
              <w:t>Risposta:</w:t>
            </w:r>
          </w:p>
        </w:tc>
      </w:tr>
      <w:tr w:rsidR="00A23B3E" w14:paraId="2F65EBB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B4FB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213F091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A4C5B66"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E5B19B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F579A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482FF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4113135" w14:textId="77777777" w:rsidR="00A23B3E" w:rsidRDefault="00A23B3E">
      <w:pPr>
        <w:pStyle w:val="ChapterTitle"/>
        <w:jc w:val="both"/>
        <w:rPr>
          <w:rFonts w:ascii="Arial" w:hAnsi="Arial" w:cs="Arial"/>
          <w:sz w:val="15"/>
          <w:szCs w:val="15"/>
        </w:rPr>
      </w:pPr>
    </w:p>
    <w:p w14:paraId="5299BB02" w14:textId="77777777" w:rsidR="00A23B3E" w:rsidRDefault="00A23B3E" w:rsidP="00BF74E1">
      <w:pPr>
        <w:pStyle w:val="ChapterTitle"/>
        <w:rPr>
          <w:rFonts w:ascii="Arial" w:hAnsi="Arial" w:cs="Arial"/>
          <w:i/>
          <w:sz w:val="15"/>
          <w:szCs w:val="15"/>
        </w:rPr>
      </w:pPr>
      <w:r>
        <w:rPr>
          <w:sz w:val="19"/>
          <w:szCs w:val="19"/>
        </w:rPr>
        <w:t>Parte VI: Dichiarazioni finali</w:t>
      </w:r>
    </w:p>
    <w:p w14:paraId="6EA8263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3CE50A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CF85C7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EFF7C7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A5604F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10A6D7A" w14:textId="77777777" w:rsidR="00A23B3E" w:rsidRDefault="00A23B3E">
      <w:pPr>
        <w:rPr>
          <w:rFonts w:ascii="Arial" w:hAnsi="Arial" w:cs="Arial"/>
          <w:i/>
          <w:sz w:val="15"/>
          <w:szCs w:val="15"/>
        </w:rPr>
      </w:pPr>
      <w:r>
        <w:rPr>
          <w:rFonts w:ascii="Arial" w:hAnsi="Arial" w:cs="Arial"/>
          <w:i/>
          <w:sz w:val="15"/>
          <w:szCs w:val="15"/>
        </w:rPr>
        <w:t xml:space="preserve"> </w:t>
      </w:r>
    </w:p>
    <w:p w14:paraId="081695B3" w14:textId="77777777" w:rsidR="00A23B3E" w:rsidRPr="00BF74E1" w:rsidRDefault="00A23B3E">
      <w:pPr>
        <w:rPr>
          <w:rFonts w:ascii="Arial" w:hAnsi="Arial" w:cs="Arial"/>
          <w:i/>
          <w:sz w:val="14"/>
          <w:szCs w:val="14"/>
        </w:rPr>
      </w:pPr>
    </w:p>
    <w:p w14:paraId="6579A63A"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6EAFF3D" w14:textId="77777777" w:rsidR="00A23B3E" w:rsidRDefault="00A23B3E">
      <w:pPr>
        <w:pStyle w:val="Titrearticle"/>
        <w:jc w:val="both"/>
        <w:rPr>
          <w:rFonts w:ascii="Arial" w:hAnsi="Arial" w:cs="Arial"/>
          <w:sz w:val="15"/>
          <w:szCs w:val="15"/>
        </w:rPr>
      </w:pPr>
    </w:p>
    <w:p w14:paraId="004E8235"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0277" w14:textId="77777777" w:rsidR="00E92963" w:rsidRDefault="00E92963">
      <w:pPr>
        <w:spacing w:before="0" w:after="0"/>
      </w:pPr>
      <w:r>
        <w:separator/>
      </w:r>
    </w:p>
  </w:endnote>
  <w:endnote w:type="continuationSeparator" w:id="0">
    <w:p w14:paraId="1A895553" w14:textId="77777777" w:rsidR="00E92963" w:rsidRDefault="00E92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1135" w14:textId="77777777" w:rsidR="00E92963" w:rsidRPr="00D509A5" w:rsidRDefault="00E9296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75F0">
      <w:rPr>
        <w:rFonts w:ascii="Calibri" w:hAnsi="Calibri"/>
        <w:noProof/>
        <w:sz w:val="20"/>
        <w:szCs w:val="20"/>
      </w:rPr>
      <w:t>17</w:t>
    </w:r>
    <w:r w:rsidRPr="00D509A5">
      <w:rPr>
        <w:rFonts w:ascii="Calibri" w:hAnsi="Calibri"/>
        <w:sz w:val="20"/>
        <w:szCs w:val="20"/>
      </w:rPr>
      <w:fldChar w:fldCharType="end"/>
    </w:r>
  </w:p>
  <w:p w14:paraId="0CA40E93" w14:textId="77777777" w:rsidR="00E92963" w:rsidRDefault="00E929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E3D3" w14:textId="77777777" w:rsidR="00E92963" w:rsidRDefault="00E92963">
      <w:pPr>
        <w:spacing w:before="0" w:after="0"/>
      </w:pPr>
      <w:r>
        <w:separator/>
      </w:r>
    </w:p>
  </w:footnote>
  <w:footnote w:type="continuationSeparator" w:id="0">
    <w:p w14:paraId="2CF9ABA7" w14:textId="77777777" w:rsidR="00E92963" w:rsidRDefault="00E92963">
      <w:pPr>
        <w:spacing w:before="0" w:after="0"/>
      </w:pPr>
      <w:r>
        <w:continuationSeparator/>
      </w:r>
    </w:p>
  </w:footnote>
  <w:footnote w:id="1">
    <w:p w14:paraId="2869D0E7" w14:textId="77777777" w:rsidR="00E92963" w:rsidRPr="001F35A9" w:rsidRDefault="00E9296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E7FE4FD" w14:textId="77777777" w:rsidR="00E92963" w:rsidRPr="001F35A9" w:rsidRDefault="00E9296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B80AB29" w14:textId="77777777" w:rsidR="00E92963" w:rsidRPr="001F35A9" w:rsidRDefault="00E9296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232F113" w14:textId="77777777" w:rsidR="00E92963" w:rsidRPr="001F35A9" w:rsidRDefault="00E9296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757540C" w14:textId="77777777" w:rsidR="00E92963" w:rsidRPr="001F35A9" w:rsidRDefault="00E9296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C402AA6" w14:textId="77777777" w:rsidR="00E92963" w:rsidRPr="001F35A9" w:rsidRDefault="00E9296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4B0F76C" w14:textId="77777777" w:rsidR="00E92963" w:rsidRPr="001F35A9" w:rsidRDefault="00E9296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410D143" w14:textId="77777777" w:rsidR="00E92963" w:rsidRPr="001F35A9" w:rsidRDefault="00E9296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438C7D0" w14:textId="77777777" w:rsidR="00E92963" w:rsidRPr="001F35A9" w:rsidRDefault="00E9296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156538D" w14:textId="77777777" w:rsidR="00E92963" w:rsidRPr="001F35A9" w:rsidRDefault="00E9296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7D00BA8" w14:textId="77777777" w:rsidR="00E92963" w:rsidRPr="001F35A9" w:rsidRDefault="00E9296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35C1828" w14:textId="77777777" w:rsidR="00E92963" w:rsidRPr="001F35A9" w:rsidRDefault="00E9296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F177997" w14:textId="77777777" w:rsidR="00E92963" w:rsidRPr="001F35A9" w:rsidRDefault="00E9296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2A0857F" w14:textId="77777777" w:rsidR="00E92963" w:rsidRPr="001F35A9" w:rsidRDefault="00E9296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32E4BDB" w14:textId="77777777" w:rsidR="00E92963" w:rsidRPr="003E60D1" w:rsidRDefault="00E9296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220C7A1" w14:textId="77777777" w:rsidR="00E92963" w:rsidRPr="003E60D1" w:rsidRDefault="00E9296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E9758BB" w14:textId="77777777" w:rsidR="00E92963" w:rsidRPr="003E60D1" w:rsidRDefault="00E9296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33F7D8" w14:textId="77777777" w:rsidR="00E92963" w:rsidRPr="003E60D1" w:rsidRDefault="00E9296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7B7E153" w14:textId="77777777" w:rsidR="00E92963" w:rsidRPr="003E60D1" w:rsidRDefault="00E9296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44C0E68" w14:textId="77777777" w:rsidR="00E92963" w:rsidRPr="003E60D1" w:rsidRDefault="00E9296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4D1A325" w14:textId="77777777" w:rsidR="00E92963" w:rsidRPr="003E60D1" w:rsidRDefault="00E9296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6C838F" w14:textId="77777777" w:rsidR="00E92963" w:rsidRPr="003E60D1" w:rsidRDefault="00E9296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2FFB281" w14:textId="77777777" w:rsidR="00E92963" w:rsidRPr="003E60D1" w:rsidRDefault="00E9296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66FE97C" w14:textId="77777777" w:rsidR="00E92963" w:rsidRPr="003E60D1" w:rsidRDefault="00E9296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E5D262C"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68E1D94" w14:textId="77777777" w:rsidR="00E92963" w:rsidRPr="003E60D1" w:rsidRDefault="00E9296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511AE6D" w14:textId="77777777" w:rsidR="00E92963" w:rsidRPr="003E60D1" w:rsidRDefault="00E9296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25D6895"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48205ED" w14:textId="77777777" w:rsidR="00E92963" w:rsidRPr="00BF74E1" w:rsidRDefault="00E9296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B2A4138" w14:textId="77777777" w:rsidR="00E92963" w:rsidRPr="00F351F0" w:rsidRDefault="00E9296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14DF4E"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EC784C8"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73DD780"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A814A9B"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D17CE95" w14:textId="77777777" w:rsidR="00E92963" w:rsidRPr="003E60D1" w:rsidRDefault="00E9296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55D25C3" w14:textId="77777777" w:rsidR="00E92963" w:rsidRPr="003E60D1" w:rsidRDefault="00E9296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17E7897" w14:textId="77777777" w:rsidR="00E92963" w:rsidRPr="003E60D1" w:rsidRDefault="00E9296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BE50F07" w14:textId="77777777" w:rsidR="00E92963" w:rsidRPr="003E60D1" w:rsidRDefault="00E9296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D7E2EAC" w14:textId="77777777" w:rsidR="00E92963" w:rsidRPr="003E60D1" w:rsidRDefault="00E9296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CD15FFE" w14:textId="77777777" w:rsidR="00E92963" w:rsidRPr="003E60D1" w:rsidRDefault="00E9296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75C4F25" w14:textId="77777777" w:rsidR="00E92963" w:rsidRPr="003E60D1" w:rsidRDefault="00E9296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B54F6F1" w14:textId="77777777" w:rsidR="00E92963" w:rsidRPr="003E60D1" w:rsidRDefault="00E9296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5922D61" w14:textId="77777777" w:rsidR="00E92963" w:rsidRPr="003E60D1" w:rsidRDefault="00E9296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3E3B40F" w14:textId="77777777" w:rsidR="00E92963" w:rsidRPr="003E60D1" w:rsidRDefault="00E9296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17F8AC8" w14:textId="77777777" w:rsidR="00E92963" w:rsidRPr="003E60D1" w:rsidRDefault="00E9296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5795653">
    <w:abstractNumId w:val="0"/>
  </w:num>
  <w:num w:numId="2" w16cid:durableId="788399569">
    <w:abstractNumId w:val="1"/>
  </w:num>
  <w:num w:numId="3" w16cid:durableId="792746051">
    <w:abstractNumId w:val="2"/>
  </w:num>
  <w:num w:numId="4" w16cid:durableId="1746338881">
    <w:abstractNumId w:val="3"/>
  </w:num>
  <w:num w:numId="5" w16cid:durableId="1071192280">
    <w:abstractNumId w:val="4"/>
  </w:num>
  <w:num w:numId="6" w16cid:durableId="273560523">
    <w:abstractNumId w:val="5"/>
  </w:num>
  <w:num w:numId="7" w16cid:durableId="1982996633">
    <w:abstractNumId w:val="6"/>
  </w:num>
  <w:num w:numId="8" w16cid:durableId="1549608354">
    <w:abstractNumId w:val="7"/>
  </w:num>
  <w:num w:numId="9" w16cid:durableId="717585299">
    <w:abstractNumId w:val="8"/>
  </w:num>
  <w:num w:numId="10" w16cid:durableId="252787228">
    <w:abstractNumId w:val="9"/>
  </w:num>
  <w:num w:numId="11" w16cid:durableId="1464234240">
    <w:abstractNumId w:val="10"/>
  </w:num>
  <w:num w:numId="12" w16cid:durableId="2115978611">
    <w:abstractNumId w:val="11"/>
  </w:num>
  <w:num w:numId="13" w16cid:durableId="1954316171">
    <w:abstractNumId w:val="12"/>
  </w:num>
  <w:num w:numId="14" w16cid:durableId="981038819">
    <w:abstractNumId w:val="13"/>
  </w:num>
  <w:num w:numId="15" w16cid:durableId="1473332241">
    <w:abstractNumId w:val="14"/>
  </w:num>
  <w:num w:numId="16" w16cid:durableId="1328364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15E"/>
    <w:rsid w:val="000953DC"/>
    <w:rsid w:val="000A52F4"/>
    <w:rsid w:val="000A7B33"/>
    <w:rsid w:val="000B5314"/>
    <w:rsid w:val="000E5FBC"/>
    <w:rsid w:val="00121BF6"/>
    <w:rsid w:val="001744C6"/>
    <w:rsid w:val="001752F0"/>
    <w:rsid w:val="001B0071"/>
    <w:rsid w:val="001D3A2B"/>
    <w:rsid w:val="001D56C2"/>
    <w:rsid w:val="001F122D"/>
    <w:rsid w:val="001F35A9"/>
    <w:rsid w:val="002575A7"/>
    <w:rsid w:val="00270DA2"/>
    <w:rsid w:val="002A21BC"/>
    <w:rsid w:val="002C169E"/>
    <w:rsid w:val="002D50E9"/>
    <w:rsid w:val="002E43BE"/>
    <w:rsid w:val="00316FAD"/>
    <w:rsid w:val="00336D64"/>
    <w:rsid w:val="00350D7E"/>
    <w:rsid w:val="0036728A"/>
    <w:rsid w:val="00384132"/>
    <w:rsid w:val="003A443E"/>
    <w:rsid w:val="003B3636"/>
    <w:rsid w:val="003E60D1"/>
    <w:rsid w:val="003E7810"/>
    <w:rsid w:val="004234D1"/>
    <w:rsid w:val="00433479"/>
    <w:rsid w:val="004875F0"/>
    <w:rsid w:val="00516CEA"/>
    <w:rsid w:val="005309A4"/>
    <w:rsid w:val="0058406C"/>
    <w:rsid w:val="005B3B08"/>
    <w:rsid w:val="005C49E6"/>
    <w:rsid w:val="005E2955"/>
    <w:rsid w:val="0060039D"/>
    <w:rsid w:val="00625142"/>
    <w:rsid w:val="00635C8F"/>
    <w:rsid w:val="0064014A"/>
    <w:rsid w:val="0068402E"/>
    <w:rsid w:val="006879D2"/>
    <w:rsid w:val="006A5E21"/>
    <w:rsid w:val="006B430C"/>
    <w:rsid w:val="006B4D39"/>
    <w:rsid w:val="006F3D34"/>
    <w:rsid w:val="007269B7"/>
    <w:rsid w:val="00766402"/>
    <w:rsid w:val="007B50B2"/>
    <w:rsid w:val="008154AA"/>
    <w:rsid w:val="0089654F"/>
    <w:rsid w:val="008C734C"/>
    <w:rsid w:val="008E3A62"/>
    <w:rsid w:val="008F12E6"/>
    <w:rsid w:val="00900583"/>
    <w:rsid w:val="00904652"/>
    <w:rsid w:val="00934658"/>
    <w:rsid w:val="009644B4"/>
    <w:rsid w:val="009E204E"/>
    <w:rsid w:val="00A23B3E"/>
    <w:rsid w:val="00A30CBB"/>
    <w:rsid w:val="00A46950"/>
    <w:rsid w:val="00A53F3B"/>
    <w:rsid w:val="00AA2252"/>
    <w:rsid w:val="00AA5F93"/>
    <w:rsid w:val="00AE5CFF"/>
    <w:rsid w:val="00B32C28"/>
    <w:rsid w:val="00B64AE6"/>
    <w:rsid w:val="00B80BA0"/>
    <w:rsid w:val="00B91406"/>
    <w:rsid w:val="00BA4F12"/>
    <w:rsid w:val="00BA72CF"/>
    <w:rsid w:val="00BB116C"/>
    <w:rsid w:val="00BB639E"/>
    <w:rsid w:val="00BC09F5"/>
    <w:rsid w:val="00BE3729"/>
    <w:rsid w:val="00BF74E1"/>
    <w:rsid w:val="00C03658"/>
    <w:rsid w:val="00C427DB"/>
    <w:rsid w:val="00C47D53"/>
    <w:rsid w:val="00C55AF8"/>
    <w:rsid w:val="00C60A33"/>
    <w:rsid w:val="00C64838"/>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042D9"/>
    <w:rsid w:val="00E92963"/>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737957EF"/>
  <w15:chartTrackingRefBased/>
  <w15:docId w15:val="{209F0D97-C8A3-4EB2-B275-0C409C8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3"/>
      <w:b/>
      <w:bCs/>
      <w:smallCaps/>
      <w:szCs w:val="28"/>
    </w:rPr>
  </w:style>
  <w:style w:type="paragraph" w:styleId="Titolo2">
    <w:name w:val="heading 2"/>
    <w:basedOn w:val="Normale"/>
    <w:qFormat/>
    <w:pPr>
      <w:keepNext/>
      <w:outlineLvl w:val="1"/>
    </w:pPr>
    <w:rPr>
      <w:rFonts w:eastAsia="font313"/>
      <w:b/>
      <w:bCs/>
      <w:szCs w:val="26"/>
    </w:rPr>
  </w:style>
  <w:style w:type="paragraph" w:styleId="Titolo3">
    <w:name w:val="heading 3"/>
    <w:basedOn w:val="Normale"/>
    <w:qFormat/>
    <w:pPr>
      <w:keepNext/>
      <w:outlineLvl w:val="2"/>
    </w:pPr>
    <w:rPr>
      <w:rFonts w:eastAsia="font313"/>
      <w:bCs/>
      <w:i/>
    </w:rPr>
  </w:style>
  <w:style w:type="paragraph" w:styleId="Titolo4">
    <w:name w:val="heading 4"/>
    <w:basedOn w:val="Normale"/>
    <w:qFormat/>
    <w:pPr>
      <w:keepNext/>
      <w:outlineLvl w:val="3"/>
    </w:pPr>
    <w:rPr>
      <w:rFonts w:eastAsia="font31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3" w:hAnsi="Times New Roman" w:cs="Times New Roman"/>
      <w:b/>
      <w:bCs/>
      <w:smallCaps/>
      <w:sz w:val="24"/>
      <w:szCs w:val="28"/>
      <w:lang w:eastAsia="it-IT" w:bidi="it-IT"/>
    </w:rPr>
  </w:style>
  <w:style w:type="character" w:customStyle="1" w:styleId="Titolo2Carattere">
    <w:name w:val="Titolo 2 Carattere"/>
    <w:rPr>
      <w:rFonts w:ascii="Times New Roman" w:eastAsia="font313" w:hAnsi="Times New Roman" w:cs="Times New Roman"/>
      <w:b/>
      <w:bCs/>
      <w:sz w:val="24"/>
      <w:szCs w:val="26"/>
      <w:lang w:eastAsia="it-IT" w:bidi="it-IT"/>
    </w:rPr>
  </w:style>
  <w:style w:type="character" w:customStyle="1" w:styleId="Titolo3Carattere">
    <w:name w:val="Titolo 3 Carattere"/>
    <w:rPr>
      <w:rFonts w:ascii="Times New Roman" w:eastAsia="font313" w:hAnsi="Times New Roman" w:cs="Times New Roman"/>
      <w:bCs/>
      <w:i/>
      <w:sz w:val="24"/>
      <w:lang w:eastAsia="it-IT" w:bidi="it-IT"/>
    </w:rPr>
  </w:style>
  <w:style w:type="character" w:customStyle="1" w:styleId="Titolo4Carattere">
    <w:name w:val="Titolo 4 Carattere"/>
    <w:rPr>
      <w:rFonts w:ascii="Times New Roman" w:eastAsia="font31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CF6C-9846-4645-A73D-529BA275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6374</Words>
  <Characters>36337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Giacomo Lovecchio</cp:lastModifiedBy>
  <cp:revision>3</cp:revision>
  <cp:lastPrinted>2016-07-15T13:50:00Z</cp:lastPrinted>
  <dcterms:created xsi:type="dcterms:W3CDTF">2022-09-06T09:50:00Z</dcterms:created>
  <dcterms:modified xsi:type="dcterms:W3CDTF">2022-09-06T09:51:00Z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